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62DD" w14:textId="64E25AA0" w:rsidR="00281AA8" w:rsidRDefault="00281AA8" w:rsidP="00DA0AC6">
      <w:pPr>
        <w:tabs>
          <w:tab w:val="left" w:pos="3249"/>
        </w:tabs>
        <w:rPr>
          <w:b/>
          <w:lang w:val="cs-CZ"/>
        </w:rPr>
      </w:pPr>
    </w:p>
    <w:p w14:paraId="2E441BF1" w14:textId="6E3AA022" w:rsidR="00DA0AC6" w:rsidRPr="007F4CBD" w:rsidRDefault="00DA0AC6" w:rsidP="00DA0AC6">
      <w:pPr>
        <w:tabs>
          <w:tab w:val="left" w:pos="3249"/>
        </w:tabs>
        <w:rPr>
          <w:b/>
          <w:lang w:val="cs-CZ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49"/>
        <w:gridCol w:w="655"/>
        <w:gridCol w:w="516"/>
        <w:gridCol w:w="1559"/>
        <w:gridCol w:w="3411"/>
      </w:tblGrid>
      <w:tr w:rsidR="00763F2C" w14:paraId="29A374C3" w14:textId="77777777" w:rsidTr="00684825">
        <w:trPr>
          <w:cantSplit/>
          <w:trHeight w:val="413"/>
          <w:jc w:val="center"/>
        </w:trPr>
        <w:tc>
          <w:tcPr>
            <w:tcW w:w="9645" w:type="dxa"/>
            <w:gridSpan w:val="6"/>
            <w:vMerge w:val="restart"/>
            <w:shd w:val="clear" w:color="auto" w:fill="auto"/>
            <w:vAlign w:val="center"/>
          </w:tcPr>
          <w:p w14:paraId="05F0A786" w14:textId="77777777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lang w:val="cs-CZ"/>
              </w:rPr>
              <w:t>KRYCÍ LIST NABÍDKY</w:t>
            </w:r>
          </w:p>
        </w:tc>
      </w:tr>
      <w:tr w:rsidR="00763F2C" w14:paraId="21CDA61E" w14:textId="77777777" w:rsidTr="00684825">
        <w:trPr>
          <w:cantSplit/>
          <w:trHeight w:val="413"/>
          <w:jc w:val="center"/>
        </w:trPr>
        <w:tc>
          <w:tcPr>
            <w:tcW w:w="9645" w:type="dxa"/>
            <w:gridSpan w:val="6"/>
            <w:vMerge/>
            <w:shd w:val="clear" w:color="auto" w:fill="auto"/>
            <w:vAlign w:val="center"/>
          </w:tcPr>
          <w:p w14:paraId="43C9A19B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</w:p>
        </w:tc>
      </w:tr>
      <w:tr w:rsidR="00763F2C" w14:paraId="39AE47CD" w14:textId="77777777" w:rsidTr="00684825">
        <w:trPr>
          <w:cantSplit/>
          <w:trHeight w:val="413"/>
          <w:jc w:val="center"/>
        </w:trPr>
        <w:tc>
          <w:tcPr>
            <w:tcW w:w="9645" w:type="dxa"/>
            <w:gridSpan w:val="6"/>
            <w:vMerge/>
            <w:shd w:val="clear" w:color="auto" w:fill="auto"/>
            <w:vAlign w:val="center"/>
          </w:tcPr>
          <w:p w14:paraId="069CED1E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</w:p>
        </w:tc>
      </w:tr>
      <w:tr w:rsidR="00763F2C" w14:paraId="5DD123A1" w14:textId="77777777" w:rsidTr="00684825">
        <w:trPr>
          <w:trHeight w:val="270"/>
          <w:jc w:val="center"/>
        </w:trPr>
        <w:tc>
          <w:tcPr>
            <w:tcW w:w="9645" w:type="dxa"/>
            <w:gridSpan w:val="6"/>
            <w:shd w:val="clear" w:color="auto" w:fill="auto"/>
            <w:vAlign w:val="center"/>
          </w:tcPr>
          <w:p w14:paraId="5E14E69D" w14:textId="77777777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lang w:val="cs-CZ"/>
              </w:rPr>
              <w:t>Zakázka</w:t>
            </w:r>
          </w:p>
        </w:tc>
      </w:tr>
      <w:tr w:rsidR="00763F2C" w14:paraId="26B77B40" w14:textId="77777777" w:rsidTr="00684825">
        <w:trPr>
          <w:cantSplit/>
          <w:trHeight w:val="413"/>
          <w:jc w:val="center"/>
        </w:trPr>
        <w:tc>
          <w:tcPr>
            <w:tcW w:w="9645" w:type="dxa"/>
            <w:gridSpan w:val="6"/>
            <w:vMerge w:val="restart"/>
            <w:shd w:val="clear" w:color="auto" w:fill="auto"/>
            <w:vAlign w:val="center"/>
          </w:tcPr>
          <w:p w14:paraId="454608C0" w14:textId="77777777" w:rsidR="00DA0AC6" w:rsidRPr="007F4CBD" w:rsidRDefault="00DA0AC6" w:rsidP="00E901C8">
            <w:pPr>
              <w:jc w:val="center"/>
              <w:rPr>
                <w:b/>
                <w:bCs/>
                <w:lang w:val="cs-CZ"/>
              </w:rPr>
            </w:pPr>
          </w:p>
          <w:p w14:paraId="60758483" w14:textId="07C473C5" w:rsidR="00684825" w:rsidRDefault="00684825" w:rsidP="00684825">
            <w:pPr>
              <w:jc w:val="center"/>
              <w:rPr>
                <w:i/>
              </w:rPr>
            </w:pPr>
            <w:r>
              <w:rPr>
                <w:i/>
              </w:rPr>
              <w:t>Z</w:t>
            </w:r>
            <w:r w:rsidRPr="009B5D31">
              <w:rPr>
                <w:i/>
              </w:rPr>
              <w:t>akáz</w:t>
            </w:r>
            <w:r>
              <w:rPr>
                <w:i/>
              </w:rPr>
              <w:t>ka</w:t>
            </w:r>
            <w:r w:rsidRPr="009B5D31">
              <w:rPr>
                <w:i/>
              </w:rPr>
              <w:t xml:space="preserve"> malého rozsahu v souladu s</w:t>
            </w:r>
            <w:r>
              <w:rPr>
                <w:i/>
              </w:rPr>
              <w:t xml:space="preserve"> ust. </w:t>
            </w:r>
            <w:r w:rsidRPr="009B5D31">
              <w:rPr>
                <w:i/>
              </w:rPr>
              <w:t>§27 zákona č. 134/2016 Sb.</w:t>
            </w:r>
            <w:r>
              <w:rPr>
                <w:i/>
              </w:rPr>
              <w:t>,</w:t>
            </w:r>
          </w:p>
          <w:p w14:paraId="0F5D4ED2" w14:textId="304BA13E" w:rsidR="00684825" w:rsidRPr="009B5D31" w:rsidRDefault="00684825" w:rsidP="00684825">
            <w:pPr>
              <w:spacing w:line="360" w:lineRule="auto"/>
              <w:jc w:val="center"/>
              <w:rPr>
                <w:i/>
              </w:rPr>
            </w:pPr>
            <w:r w:rsidRPr="009B5D31">
              <w:rPr>
                <w:i/>
              </w:rPr>
              <w:t xml:space="preserve"> o zadávání veřejných zakázek, v</w:t>
            </w:r>
            <w:r>
              <w:rPr>
                <w:i/>
              </w:rPr>
              <w:t xml:space="preserve"> platném znění</w:t>
            </w:r>
            <w:r w:rsidRPr="009B5D31">
              <w:rPr>
                <w:i/>
              </w:rPr>
              <w:t xml:space="preserve"> </w:t>
            </w:r>
          </w:p>
          <w:p w14:paraId="28DF93AE" w14:textId="77777777" w:rsidR="00684825" w:rsidRPr="007F4CBD" w:rsidRDefault="00684825" w:rsidP="00E901C8">
            <w:pPr>
              <w:jc w:val="center"/>
              <w:rPr>
                <w:b/>
                <w:bCs/>
                <w:sz w:val="22"/>
                <w:lang w:val="cs-CZ"/>
              </w:rPr>
            </w:pPr>
          </w:p>
          <w:p w14:paraId="016C7412" w14:textId="77777777" w:rsidR="00DA0AC6" w:rsidRPr="007F4CBD" w:rsidRDefault="00DA0AC6" w:rsidP="00E901C8">
            <w:pPr>
              <w:pStyle w:val="Zkladntext"/>
              <w:jc w:val="center"/>
              <w:rPr>
                <w:rFonts w:ascii="Times New Roman" w:hAnsi="Times New Roman"/>
                <w:szCs w:val="24"/>
                <w:lang w:val="cs-CZ"/>
              </w:rPr>
            </w:pPr>
            <w:r w:rsidRPr="007F4CBD">
              <w:rPr>
                <w:rFonts w:ascii="Times New Roman" w:hAnsi="Times New Roman"/>
                <w:b/>
                <w:bCs/>
                <w:lang w:val="cs-CZ"/>
              </w:rPr>
              <w:t xml:space="preserve">  </w:t>
            </w:r>
          </w:p>
        </w:tc>
      </w:tr>
      <w:tr w:rsidR="00763F2C" w14:paraId="6712AD14" w14:textId="77777777" w:rsidTr="00684825">
        <w:trPr>
          <w:cantSplit/>
          <w:trHeight w:val="413"/>
          <w:jc w:val="center"/>
        </w:trPr>
        <w:tc>
          <w:tcPr>
            <w:tcW w:w="9645" w:type="dxa"/>
            <w:gridSpan w:val="6"/>
            <w:vMerge/>
            <w:shd w:val="clear" w:color="auto" w:fill="auto"/>
            <w:vAlign w:val="center"/>
          </w:tcPr>
          <w:p w14:paraId="745DEF95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</w:p>
        </w:tc>
      </w:tr>
      <w:tr w:rsidR="00763F2C" w14:paraId="1756E5DC" w14:textId="77777777" w:rsidTr="00684825">
        <w:trPr>
          <w:cantSplit/>
          <w:trHeight w:val="413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39BDE61D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Název:</w:t>
            </w:r>
          </w:p>
        </w:tc>
        <w:tc>
          <w:tcPr>
            <w:tcW w:w="8190" w:type="dxa"/>
            <w:gridSpan w:val="5"/>
            <w:vMerge w:val="restart"/>
            <w:shd w:val="clear" w:color="auto" w:fill="auto"/>
            <w:vAlign w:val="center"/>
          </w:tcPr>
          <w:p w14:paraId="7A2F79EB" w14:textId="77777777" w:rsidR="00B16C91" w:rsidRDefault="00B16C91" w:rsidP="00B16C91">
            <w:pPr>
              <w:ind w:left="1843" w:hanging="1843"/>
              <w:jc w:val="center"/>
              <w:rPr>
                <w:b/>
                <w:bCs/>
              </w:rPr>
            </w:pPr>
            <w:r w:rsidRPr="00B16C91">
              <w:rPr>
                <w:b/>
                <w:bCs/>
              </w:rPr>
              <w:t xml:space="preserve">“Odborná péče o výsadby a travnaté plochy v Parku Granátová, </w:t>
            </w:r>
          </w:p>
          <w:p w14:paraId="3093C9AF" w14:textId="016E2935" w:rsidR="00B16C91" w:rsidRPr="00B16C91" w:rsidRDefault="00B16C91" w:rsidP="00B16C91">
            <w:pPr>
              <w:ind w:left="1843" w:hanging="1843"/>
              <w:jc w:val="center"/>
              <w:rPr>
                <w:rFonts w:cs="Arial"/>
                <w:b/>
                <w:bCs/>
              </w:rPr>
            </w:pPr>
            <w:r w:rsidRPr="00B16C91">
              <w:rPr>
                <w:b/>
                <w:bCs/>
              </w:rPr>
              <w:t>Praha – Slivenec”</w:t>
            </w:r>
          </w:p>
          <w:p w14:paraId="4531C518" w14:textId="32CE6B7A" w:rsidR="00DA0AC6" w:rsidRPr="00B16C91" w:rsidRDefault="00DA0AC6" w:rsidP="00B16C91">
            <w:pPr>
              <w:snapToGrid w:val="0"/>
              <w:jc w:val="center"/>
              <w:rPr>
                <w:bCs/>
                <w:lang w:val="cs-CZ"/>
              </w:rPr>
            </w:pPr>
          </w:p>
        </w:tc>
      </w:tr>
      <w:tr w:rsidR="00763F2C" w14:paraId="17B642D9" w14:textId="77777777" w:rsidTr="00684825">
        <w:trPr>
          <w:cantSplit/>
          <w:trHeight w:val="413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14:paraId="6FDF875C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</w:p>
        </w:tc>
        <w:tc>
          <w:tcPr>
            <w:tcW w:w="8190" w:type="dxa"/>
            <w:gridSpan w:val="5"/>
            <w:vMerge/>
            <w:shd w:val="clear" w:color="auto" w:fill="auto"/>
            <w:vAlign w:val="center"/>
          </w:tcPr>
          <w:p w14:paraId="6D58BA3F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</w:p>
        </w:tc>
      </w:tr>
      <w:tr w:rsidR="00763F2C" w14:paraId="20109FAD" w14:textId="77777777" w:rsidTr="00684825">
        <w:trPr>
          <w:trHeight w:val="402"/>
          <w:jc w:val="center"/>
        </w:trPr>
        <w:tc>
          <w:tcPr>
            <w:tcW w:w="9645" w:type="dxa"/>
            <w:gridSpan w:val="6"/>
            <w:shd w:val="clear" w:color="auto" w:fill="auto"/>
            <w:vAlign w:val="center"/>
          </w:tcPr>
          <w:p w14:paraId="681EE4EE" w14:textId="77777777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Základní identifikační údaje</w:t>
            </w:r>
          </w:p>
        </w:tc>
      </w:tr>
      <w:tr w:rsidR="00763F2C" w14:paraId="4C5EBEA1" w14:textId="77777777" w:rsidTr="00684825">
        <w:trPr>
          <w:trHeight w:val="345"/>
          <w:jc w:val="center"/>
        </w:trPr>
        <w:tc>
          <w:tcPr>
            <w:tcW w:w="9645" w:type="dxa"/>
            <w:gridSpan w:val="6"/>
            <w:shd w:val="clear" w:color="auto" w:fill="auto"/>
            <w:vAlign w:val="bottom"/>
          </w:tcPr>
          <w:p w14:paraId="5BD3BD66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Zadavatel</w:t>
            </w:r>
          </w:p>
        </w:tc>
      </w:tr>
      <w:tr w:rsidR="00763F2C" w14:paraId="1D47FF78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132CFFFC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 xml:space="preserve">Název: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40651407" w14:textId="16533B7D" w:rsidR="00DA0AC6" w:rsidRPr="007F4CBD" w:rsidRDefault="00B93DC7" w:rsidP="00A73F61">
            <w:pPr>
              <w:snapToGrid w:val="0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Městská část</w:t>
            </w:r>
            <w:r w:rsidR="00464DED" w:rsidRPr="007F4CBD">
              <w:rPr>
                <w:szCs w:val="22"/>
                <w:lang w:val="cs-CZ"/>
              </w:rPr>
              <w:t xml:space="preserve"> Praha</w:t>
            </w:r>
            <w:r w:rsidR="00684825">
              <w:rPr>
                <w:szCs w:val="22"/>
                <w:lang w:val="cs-CZ"/>
              </w:rPr>
              <w:t xml:space="preserve"> </w:t>
            </w:r>
            <w:r w:rsidR="00CE04C9">
              <w:rPr>
                <w:szCs w:val="22"/>
                <w:lang w:val="cs-CZ"/>
              </w:rPr>
              <w:t>-</w:t>
            </w:r>
            <w:r w:rsidR="00684825">
              <w:rPr>
                <w:szCs w:val="22"/>
                <w:lang w:val="cs-CZ"/>
              </w:rPr>
              <w:t xml:space="preserve"> Slivenec</w:t>
            </w:r>
          </w:p>
        </w:tc>
      </w:tr>
      <w:tr w:rsidR="00763F2C" w14:paraId="6AD678BE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1BE55256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 xml:space="preserve">Sídlo: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47945D7F" w14:textId="2F6E682A" w:rsidR="00A73F61" w:rsidRPr="007F4CBD" w:rsidRDefault="00684825" w:rsidP="00E901C8">
            <w:pPr>
              <w:snapToGrid w:val="0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K Lochkovu 6/2, 154 00 Praha - Slivenec</w:t>
            </w:r>
          </w:p>
        </w:tc>
      </w:tr>
      <w:tr w:rsidR="00763F2C" w14:paraId="5D3EE7AF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51E9C83B" w14:textId="1C3D1631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IČ</w:t>
            </w:r>
            <w:r w:rsidR="00FD44F7">
              <w:rPr>
                <w:bCs/>
                <w:sz w:val="20"/>
                <w:szCs w:val="20"/>
                <w:lang w:val="cs-CZ"/>
              </w:rPr>
              <w:t>O</w:t>
            </w:r>
            <w:r w:rsidRPr="007F4CBD">
              <w:rPr>
                <w:bCs/>
                <w:sz w:val="20"/>
                <w:szCs w:val="20"/>
                <w:lang w:val="cs-CZ"/>
              </w:rPr>
              <w:t xml:space="preserve">: 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10B354A1" w14:textId="61EC3867" w:rsidR="00DA0AC6" w:rsidRPr="007F4CBD" w:rsidRDefault="00464DED" w:rsidP="00E901C8">
            <w:pPr>
              <w:snapToGrid w:val="0"/>
              <w:rPr>
                <w:szCs w:val="22"/>
                <w:lang w:val="cs-CZ"/>
              </w:rPr>
            </w:pPr>
            <w:r w:rsidRPr="007F4CBD">
              <w:rPr>
                <w:lang w:val="cs-CZ"/>
              </w:rPr>
              <w:t>00</w:t>
            </w:r>
            <w:r w:rsidR="00B93DC7">
              <w:rPr>
                <w:lang w:val="cs-CZ"/>
              </w:rPr>
              <w:t>24</w:t>
            </w:r>
            <w:r w:rsidR="00684825">
              <w:rPr>
                <w:lang w:val="cs-CZ"/>
              </w:rPr>
              <w:t>1661</w:t>
            </w:r>
          </w:p>
        </w:tc>
      </w:tr>
      <w:tr w:rsidR="00763F2C" w14:paraId="485EF407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center"/>
          </w:tcPr>
          <w:p w14:paraId="1FBAAD9E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Osoba oprávněná jednat jménem zadavatele:</w:t>
            </w:r>
            <w:r w:rsidRPr="007F4CBD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970" w:type="dxa"/>
            <w:gridSpan w:val="2"/>
            <w:shd w:val="clear" w:color="auto" w:fill="auto"/>
            <w:vAlign w:val="center"/>
          </w:tcPr>
          <w:p w14:paraId="57A33D65" w14:textId="5B17C0D0" w:rsidR="00DA0AC6" w:rsidRPr="007F4CBD" w:rsidRDefault="00684825" w:rsidP="00464DED">
            <w:pPr>
              <w:spacing w:line="276" w:lineRule="auto"/>
              <w:rPr>
                <w:bCs/>
                <w:sz w:val="23"/>
                <w:szCs w:val="23"/>
                <w:lang w:val="cs-CZ"/>
              </w:rPr>
            </w:pPr>
            <w:r>
              <w:rPr>
                <w:szCs w:val="22"/>
                <w:lang w:val="cs-CZ"/>
              </w:rPr>
              <w:t>RNDr. Jana Plamínková</w:t>
            </w:r>
            <w:r w:rsidR="00B93DC7">
              <w:rPr>
                <w:szCs w:val="22"/>
                <w:lang w:val="cs-CZ"/>
              </w:rPr>
              <w:t>, starost</w:t>
            </w:r>
            <w:r>
              <w:rPr>
                <w:szCs w:val="22"/>
                <w:lang w:val="cs-CZ"/>
              </w:rPr>
              <w:t>ka</w:t>
            </w:r>
          </w:p>
        </w:tc>
      </w:tr>
      <w:tr w:rsidR="00763F2C" w14:paraId="79B56F7C" w14:textId="77777777" w:rsidTr="00684825">
        <w:trPr>
          <w:trHeight w:val="345"/>
          <w:jc w:val="center"/>
        </w:trPr>
        <w:tc>
          <w:tcPr>
            <w:tcW w:w="9645" w:type="dxa"/>
            <w:gridSpan w:val="6"/>
            <w:shd w:val="clear" w:color="auto" w:fill="auto"/>
            <w:vAlign w:val="bottom"/>
          </w:tcPr>
          <w:p w14:paraId="73C4CE9B" w14:textId="77777777" w:rsidR="00DA0AC6" w:rsidRPr="007F4CBD" w:rsidRDefault="00726C6A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3"/>
                <w:lang w:val="cs-CZ"/>
              </w:rPr>
              <w:t>Účastník</w:t>
            </w:r>
          </w:p>
        </w:tc>
      </w:tr>
      <w:tr w:rsidR="00763F2C" w14:paraId="76854E7B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3C6738FE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 xml:space="preserve">Název: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5F0231DA" w14:textId="77777777" w:rsidR="00DA0AC6" w:rsidRPr="007F4CBD" w:rsidRDefault="00DA0AC6" w:rsidP="00E901C8">
            <w:pPr>
              <w:snapToGrid w:val="0"/>
              <w:rPr>
                <w:b/>
                <w:lang w:val="cs-CZ"/>
              </w:rPr>
            </w:pPr>
          </w:p>
        </w:tc>
      </w:tr>
      <w:tr w:rsidR="00763F2C" w14:paraId="493CC0A9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045D1C60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Sídlo/místo podnikání: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0316322C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3CB8EC9C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6907BF28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Tel./fax: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693D428D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1C05B749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1F3C21C8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 xml:space="preserve">E-mail: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60E8BE43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39DA488C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054E17BD" w14:textId="6E891B42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IČ</w:t>
            </w:r>
            <w:r w:rsidR="00FD44F7">
              <w:rPr>
                <w:bCs/>
                <w:sz w:val="20"/>
                <w:szCs w:val="20"/>
                <w:lang w:val="cs-CZ"/>
              </w:rPr>
              <w:t>O</w:t>
            </w:r>
            <w:r w:rsidRPr="007F4CBD">
              <w:rPr>
                <w:bCs/>
                <w:sz w:val="20"/>
                <w:szCs w:val="20"/>
                <w:lang w:val="cs-CZ"/>
              </w:rPr>
              <w:t xml:space="preserve">:  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1FF17272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454689CA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48B73519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DIČ: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377CD820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0DE33BC3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7038F5CB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 xml:space="preserve">Osoba oprávněná zastupovat </w:t>
            </w:r>
            <w:r w:rsidR="00726C6A" w:rsidRPr="007F4CBD">
              <w:rPr>
                <w:bCs/>
                <w:sz w:val="20"/>
                <w:szCs w:val="23"/>
                <w:lang w:val="cs-CZ"/>
              </w:rPr>
              <w:t>účastníka</w:t>
            </w:r>
            <w:r w:rsidRPr="007F4CBD">
              <w:rPr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543A5858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63DDA6DE" w14:textId="77777777" w:rsidTr="00684825">
        <w:trPr>
          <w:trHeight w:val="345"/>
          <w:jc w:val="center"/>
        </w:trPr>
        <w:tc>
          <w:tcPr>
            <w:tcW w:w="4675" w:type="dxa"/>
            <w:gridSpan w:val="4"/>
            <w:shd w:val="clear" w:color="auto" w:fill="auto"/>
            <w:vAlign w:val="bottom"/>
          </w:tcPr>
          <w:p w14:paraId="2CCCBEBC" w14:textId="77777777" w:rsidR="00DA0AC6" w:rsidRPr="007F4CBD" w:rsidRDefault="00DA0AC6" w:rsidP="00E901C8">
            <w:pPr>
              <w:snapToGrid w:val="0"/>
              <w:rPr>
                <w:bCs/>
                <w:lang w:val="cs-CZ"/>
              </w:rPr>
            </w:pPr>
            <w:r w:rsidRPr="007F4CBD">
              <w:rPr>
                <w:bCs/>
                <w:sz w:val="20"/>
                <w:szCs w:val="20"/>
                <w:lang w:val="cs-CZ"/>
              </w:rPr>
              <w:t>Pověřený zástupce pro další jednání:</w:t>
            </w: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14:paraId="45BE0C96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3E001A02" w14:textId="77777777" w:rsidTr="00684825">
        <w:trPr>
          <w:trHeight w:val="270"/>
          <w:jc w:val="center"/>
        </w:trPr>
        <w:tc>
          <w:tcPr>
            <w:tcW w:w="9645" w:type="dxa"/>
            <w:gridSpan w:val="6"/>
            <w:shd w:val="clear" w:color="auto" w:fill="auto"/>
            <w:vAlign w:val="bottom"/>
          </w:tcPr>
          <w:p w14:paraId="39C566B3" w14:textId="0B249C20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sz w:val="20"/>
                <w:szCs w:val="20"/>
                <w:lang w:val="cs-CZ"/>
              </w:rPr>
              <w:t>Nabídková cena</w:t>
            </w:r>
            <w:r w:rsidR="002D30E3" w:rsidRPr="007F4CBD">
              <w:rPr>
                <w:b/>
                <w:sz w:val="20"/>
                <w:szCs w:val="20"/>
                <w:lang w:val="cs-CZ"/>
              </w:rPr>
              <w:t xml:space="preserve"> celkem</w:t>
            </w:r>
            <w:r w:rsidR="00EB00DA">
              <w:rPr>
                <w:b/>
                <w:sz w:val="20"/>
                <w:szCs w:val="20"/>
                <w:lang w:val="cs-CZ"/>
              </w:rPr>
              <w:t xml:space="preserve"> v Kč</w:t>
            </w:r>
            <w:r w:rsidRPr="007F4CBD">
              <w:rPr>
                <w:b/>
                <w:sz w:val="20"/>
                <w:szCs w:val="20"/>
                <w:lang w:val="cs-CZ"/>
              </w:rPr>
              <w:t>:</w:t>
            </w:r>
          </w:p>
        </w:tc>
      </w:tr>
      <w:tr w:rsidR="00763F2C" w14:paraId="092D0BDA" w14:textId="77777777" w:rsidTr="00684825">
        <w:trPr>
          <w:trHeight w:val="270"/>
          <w:jc w:val="center"/>
        </w:trPr>
        <w:tc>
          <w:tcPr>
            <w:tcW w:w="3504" w:type="dxa"/>
            <w:gridSpan w:val="2"/>
            <w:shd w:val="clear" w:color="auto" w:fill="auto"/>
            <w:vAlign w:val="center"/>
          </w:tcPr>
          <w:p w14:paraId="0D03587D" w14:textId="77777777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Cena bez DPH: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14:paraId="546676D8" w14:textId="77E4326F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DPH: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79EA2896" w14:textId="76EAF041" w:rsidR="00DA0AC6" w:rsidRPr="007F4CBD" w:rsidRDefault="00DA0AC6" w:rsidP="00A66892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Cena</w:t>
            </w:r>
            <w:r w:rsidR="00A66892">
              <w:rPr>
                <w:b/>
                <w:bCs/>
                <w:sz w:val="20"/>
                <w:szCs w:val="20"/>
                <w:lang w:val="cs-CZ"/>
              </w:rPr>
              <w:t xml:space="preserve"> včetně</w:t>
            </w:r>
            <w:r w:rsidRPr="007F4CBD">
              <w:rPr>
                <w:b/>
                <w:bCs/>
                <w:sz w:val="20"/>
                <w:szCs w:val="20"/>
                <w:lang w:val="cs-CZ"/>
              </w:rPr>
              <w:t xml:space="preserve"> DPH:</w:t>
            </w:r>
          </w:p>
        </w:tc>
      </w:tr>
      <w:tr w:rsidR="00763F2C" w14:paraId="625452AC" w14:textId="77777777" w:rsidTr="00684825">
        <w:trPr>
          <w:cantSplit/>
          <w:trHeight w:val="477"/>
          <w:jc w:val="center"/>
        </w:trPr>
        <w:tc>
          <w:tcPr>
            <w:tcW w:w="3504" w:type="dxa"/>
            <w:gridSpan w:val="2"/>
            <w:shd w:val="clear" w:color="auto" w:fill="auto"/>
            <w:vAlign w:val="center"/>
          </w:tcPr>
          <w:p w14:paraId="2C265160" w14:textId="77777777" w:rsidR="00DA0AC6" w:rsidRPr="007F4CBD" w:rsidRDefault="00DA0AC6" w:rsidP="00E901C8">
            <w:pPr>
              <w:snapToGrid w:val="0"/>
              <w:jc w:val="center"/>
              <w:rPr>
                <w:lang w:val="cs-CZ"/>
              </w:rPr>
            </w:pP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14:paraId="550C945C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5EA46802" w14:textId="77777777" w:rsidR="00DA0AC6" w:rsidRPr="007F4CBD" w:rsidRDefault="00DA0AC6" w:rsidP="00E901C8">
            <w:pPr>
              <w:snapToGrid w:val="0"/>
              <w:jc w:val="center"/>
              <w:rPr>
                <w:lang w:val="cs-CZ"/>
              </w:rPr>
            </w:pPr>
          </w:p>
        </w:tc>
      </w:tr>
      <w:tr w:rsidR="00763F2C" w14:paraId="566086AB" w14:textId="77777777" w:rsidTr="00684825">
        <w:trPr>
          <w:trHeight w:val="65"/>
          <w:jc w:val="center"/>
        </w:trPr>
        <w:tc>
          <w:tcPr>
            <w:tcW w:w="9645" w:type="dxa"/>
            <w:gridSpan w:val="6"/>
            <w:shd w:val="clear" w:color="auto" w:fill="auto"/>
            <w:vAlign w:val="center"/>
          </w:tcPr>
          <w:p w14:paraId="2DE33A63" w14:textId="77777777" w:rsidR="00DA0AC6" w:rsidRPr="007F4CBD" w:rsidRDefault="00DA0AC6" w:rsidP="00E901C8">
            <w:pPr>
              <w:snapToGrid w:val="0"/>
              <w:jc w:val="center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 xml:space="preserve">Osoba oprávněná zastupovat </w:t>
            </w:r>
            <w:r w:rsidR="00726C6A" w:rsidRPr="007F4CBD">
              <w:rPr>
                <w:b/>
                <w:bCs/>
                <w:sz w:val="20"/>
                <w:szCs w:val="23"/>
                <w:lang w:val="cs-CZ"/>
              </w:rPr>
              <w:t>účastníka</w:t>
            </w:r>
          </w:p>
        </w:tc>
      </w:tr>
      <w:tr w:rsidR="00763F2C" w14:paraId="3EDE42C3" w14:textId="77777777" w:rsidTr="00684825">
        <w:trPr>
          <w:trHeight w:val="549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1E40FB17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Datum a podpis oprávněné osoby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3DED5F19" w14:textId="77777777" w:rsidR="00DA0AC6" w:rsidRPr="007F4CBD" w:rsidRDefault="00DA0AC6" w:rsidP="00E901C8">
            <w:pPr>
              <w:jc w:val="center"/>
              <w:rPr>
                <w:lang w:val="cs-CZ"/>
              </w:rPr>
            </w:pPr>
            <w:r w:rsidRPr="007F4CBD">
              <w:rPr>
                <w:lang w:val="cs-CZ"/>
              </w:rPr>
              <w:t>……………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56661AD5" w14:textId="77777777" w:rsidR="00DA0AC6" w:rsidRPr="007F4CBD" w:rsidRDefault="00DA0AC6" w:rsidP="00E901C8">
            <w:pPr>
              <w:snapToGrid w:val="0"/>
              <w:jc w:val="right"/>
              <w:rPr>
                <w:lang w:val="cs-CZ"/>
              </w:rPr>
            </w:pPr>
            <w:r w:rsidRPr="007F4CBD">
              <w:rPr>
                <w:lang w:val="cs-CZ"/>
              </w:rPr>
              <w:t>RAZÍTKO</w:t>
            </w:r>
          </w:p>
        </w:tc>
      </w:tr>
      <w:tr w:rsidR="00763F2C" w14:paraId="675797E7" w14:textId="77777777" w:rsidTr="00684825">
        <w:trPr>
          <w:trHeight w:val="449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40B625B1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 xml:space="preserve">Titul, jméno, příjmení      </w:t>
            </w:r>
          </w:p>
        </w:tc>
        <w:tc>
          <w:tcPr>
            <w:tcW w:w="5486" w:type="dxa"/>
            <w:gridSpan w:val="3"/>
            <w:shd w:val="clear" w:color="auto" w:fill="auto"/>
            <w:vAlign w:val="center"/>
          </w:tcPr>
          <w:p w14:paraId="26D0D137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  <w:tr w:rsidR="00763F2C" w14:paraId="7EF3A6E7" w14:textId="77777777" w:rsidTr="00684825">
        <w:trPr>
          <w:trHeight w:val="427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2652C008" w14:textId="77777777" w:rsidR="00DA0AC6" w:rsidRPr="007F4CBD" w:rsidRDefault="00DA0AC6" w:rsidP="00E901C8">
            <w:pPr>
              <w:snapToGrid w:val="0"/>
              <w:rPr>
                <w:b/>
                <w:bCs/>
                <w:lang w:val="cs-CZ"/>
              </w:rPr>
            </w:pPr>
            <w:r w:rsidRPr="007F4CBD">
              <w:rPr>
                <w:b/>
                <w:bCs/>
                <w:sz w:val="20"/>
                <w:szCs w:val="20"/>
                <w:lang w:val="cs-CZ"/>
              </w:rPr>
              <w:t>Funkce</w:t>
            </w:r>
          </w:p>
        </w:tc>
        <w:tc>
          <w:tcPr>
            <w:tcW w:w="5486" w:type="dxa"/>
            <w:gridSpan w:val="3"/>
            <w:shd w:val="clear" w:color="auto" w:fill="auto"/>
            <w:vAlign w:val="center"/>
          </w:tcPr>
          <w:p w14:paraId="4F9DC181" w14:textId="77777777" w:rsidR="00DA0AC6" w:rsidRPr="007F4CBD" w:rsidRDefault="00DA0AC6" w:rsidP="00E901C8">
            <w:pPr>
              <w:snapToGrid w:val="0"/>
              <w:rPr>
                <w:lang w:val="cs-CZ"/>
              </w:rPr>
            </w:pPr>
          </w:p>
        </w:tc>
      </w:tr>
    </w:tbl>
    <w:p w14:paraId="72ED74FD" w14:textId="77777777" w:rsidR="00DA0AC6" w:rsidRPr="007F4CBD" w:rsidRDefault="00DA0AC6" w:rsidP="00DA0AC6">
      <w:pPr>
        <w:pStyle w:val="Zkladntextodsazen"/>
        <w:ind w:left="0"/>
        <w:jc w:val="both"/>
        <w:rPr>
          <w:b/>
          <w:lang w:val="cs-CZ"/>
        </w:rPr>
      </w:pPr>
    </w:p>
    <w:p w14:paraId="1AADFE28" w14:textId="77777777" w:rsidR="00DA0AC6" w:rsidRPr="007F4CBD" w:rsidRDefault="00DA0AC6" w:rsidP="00DA0AC6">
      <w:pPr>
        <w:pStyle w:val="Zkladntextodsazen"/>
        <w:ind w:left="0"/>
        <w:jc w:val="both"/>
        <w:rPr>
          <w:b/>
          <w:lang w:val="cs-CZ"/>
        </w:rPr>
      </w:pPr>
    </w:p>
    <w:p w14:paraId="1FFBFBE8" w14:textId="77777777" w:rsidR="00DA0AC6" w:rsidRPr="007F4CBD" w:rsidRDefault="00DA0AC6" w:rsidP="00DA0AC6">
      <w:pPr>
        <w:pStyle w:val="Zkladntextodsazen"/>
        <w:ind w:left="0"/>
        <w:jc w:val="both"/>
        <w:rPr>
          <w:b/>
          <w:lang w:val="cs-CZ"/>
        </w:rPr>
      </w:pPr>
    </w:p>
    <w:sectPr w:rsidR="00DA0AC6" w:rsidRPr="007F4CBD" w:rsidSect="003B2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559" w:bottom="1134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8155" w14:textId="77777777" w:rsidR="003B2F52" w:rsidRDefault="003B2F52">
      <w:r>
        <w:separator/>
      </w:r>
    </w:p>
  </w:endnote>
  <w:endnote w:type="continuationSeparator" w:id="0">
    <w:p w14:paraId="3347A7E5" w14:textId="77777777" w:rsidR="003B2F52" w:rsidRDefault="003B2F52">
      <w:r>
        <w:continuationSeparator/>
      </w:r>
    </w:p>
  </w:endnote>
  <w:endnote w:type="continuationNotice" w:id="1">
    <w:p w14:paraId="3E0303DF" w14:textId="77777777" w:rsidR="003B2F52" w:rsidRDefault="003B2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D286" w14:textId="77777777" w:rsidR="00536F63" w:rsidRDefault="00536F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8610" w14:textId="1CE44535" w:rsidR="00DE79D1" w:rsidRDefault="00DE79D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7B6D" w14:textId="77777777" w:rsidR="00536F63" w:rsidRDefault="00536F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BB15" w14:textId="77777777" w:rsidR="003B2F52" w:rsidRDefault="003B2F52">
      <w:r>
        <w:separator/>
      </w:r>
    </w:p>
  </w:footnote>
  <w:footnote w:type="continuationSeparator" w:id="0">
    <w:p w14:paraId="7A6455E3" w14:textId="77777777" w:rsidR="003B2F52" w:rsidRDefault="003B2F52">
      <w:r>
        <w:continuationSeparator/>
      </w:r>
    </w:p>
  </w:footnote>
  <w:footnote w:type="continuationNotice" w:id="1">
    <w:p w14:paraId="093B86D3" w14:textId="77777777" w:rsidR="003B2F52" w:rsidRDefault="003B2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317F" w14:textId="77777777" w:rsidR="00536F63" w:rsidRDefault="00536F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5363" w14:textId="34DC96FF" w:rsidR="00DE79D1" w:rsidRPr="00567376" w:rsidRDefault="00DE79D1" w:rsidP="00D3425C">
    <w:pPr>
      <w:pStyle w:val="Zhlav"/>
      <w:framePr w:w="8491" w:hSpace="141" w:wrap="around" w:vAnchor="page" w:hAnchor="page" w:x="1924" w:y="662"/>
      <w:jc w:val="center"/>
      <w:rPr>
        <w:iCs/>
        <w:sz w:val="18"/>
        <w:szCs w:val="18"/>
        <w:lang w:val="cs-CZ"/>
      </w:rPr>
    </w:pPr>
    <w:r>
      <w:rPr>
        <w:i/>
        <w:sz w:val="14"/>
        <w:szCs w:val="20"/>
        <w:lang w:val="cs-CZ"/>
      </w:rPr>
      <w:tab/>
    </w:r>
  </w:p>
  <w:p w14:paraId="7C242C48" w14:textId="77777777" w:rsidR="00DE79D1" w:rsidRDefault="00DE79D1">
    <w:pPr>
      <w:pStyle w:val="Zhlav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6B5" w14:textId="6BC6BCE7" w:rsidR="00954922" w:rsidRPr="00954922" w:rsidRDefault="00954922" w:rsidP="00954922">
    <w:pPr>
      <w:tabs>
        <w:tab w:val="left" w:pos="3249"/>
      </w:tabs>
      <w:rPr>
        <w:bCs/>
        <w:lang w:val="cs-CZ"/>
      </w:rPr>
    </w:pPr>
    <w:r w:rsidRPr="00954922">
      <w:rPr>
        <w:bCs/>
        <w:lang w:val="cs-CZ"/>
      </w:rPr>
      <w:t xml:space="preserve">Příloha č. 2 – </w:t>
    </w:r>
    <w:r w:rsidR="00536F63">
      <w:rPr>
        <w:bCs/>
        <w:lang w:val="cs-CZ"/>
      </w:rPr>
      <w:t>Vzor k</w:t>
    </w:r>
    <w:r w:rsidRPr="00954922">
      <w:rPr>
        <w:bCs/>
        <w:lang w:val="cs-CZ"/>
      </w:rPr>
      <w:t>rycí</w:t>
    </w:r>
    <w:r w:rsidR="00536F63">
      <w:rPr>
        <w:bCs/>
        <w:lang w:val="cs-CZ"/>
      </w:rPr>
      <w:t>ho</w:t>
    </w:r>
    <w:r w:rsidRPr="00954922">
      <w:rPr>
        <w:bCs/>
        <w:lang w:val="cs-CZ"/>
      </w:rPr>
      <w:t xml:space="preserve"> list</w:t>
    </w:r>
    <w:r w:rsidR="00536F63">
      <w:rPr>
        <w:bCs/>
        <w:lang w:val="cs-CZ"/>
      </w:rPr>
      <w:t>u</w:t>
    </w:r>
  </w:p>
  <w:p w14:paraId="4E5D5B39" w14:textId="7A1E6CB5" w:rsidR="00DE79D1" w:rsidRDefault="00DE79D1" w:rsidP="007F4CB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3644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0000000F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Num21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6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06F8046A"/>
    <w:multiLevelType w:val="hybridMultilevel"/>
    <w:tmpl w:val="12AA76B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3F570B"/>
    <w:multiLevelType w:val="hybridMultilevel"/>
    <w:tmpl w:val="1820CAB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3C0069"/>
    <w:multiLevelType w:val="hybridMultilevel"/>
    <w:tmpl w:val="C252627E"/>
    <w:lvl w:ilvl="0" w:tplc="0405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A82B92"/>
    <w:multiLevelType w:val="hybridMultilevel"/>
    <w:tmpl w:val="52F606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1641E8"/>
    <w:multiLevelType w:val="hybridMultilevel"/>
    <w:tmpl w:val="ED102E48"/>
    <w:lvl w:ilvl="0" w:tplc="7214C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0616EA"/>
    <w:multiLevelType w:val="hybridMultilevel"/>
    <w:tmpl w:val="9486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DA7E7E"/>
    <w:multiLevelType w:val="hybridMultilevel"/>
    <w:tmpl w:val="08DE8BA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18F16FA"/>
    <w:multiLevelType w:val="hybridMultilevel"/>
    <w:tmpl w:val="3C9A32D2"/>
    <w:lvl w:ilvl="0" w:tplc="33548A96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D07368"/>
    <w:multiLevelType w:val="hybridMultilevel"/>
    <w:tmpl w:val="684C8304"/>
    <w:lvl w:ilvl="0" w:tplc="DBAAA1AC">
      <w:start w:val="1"/>
      <w:numFmt w:val="lowerRoman"/>
      <w:lvlText w:val="%1."/>
      <w:lvlJc w:val="right"/>
      <w:pPr>
        <w:ind w:left="1068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1EE627C"/>
    <w:multiLevelType w:val="hybridMultilevel"/>
    <w:tmpl w:val="E5E0889A"/>
    <w:lvl w:ilvl="0" w:tplc="6F5C8C3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350770D"/>
    <w:multiLevelType w:val="hybridMultilevel"/>
    <w:tmpl w:val="BA98FC72"/>
    <w:lvl w:ilvl="0" w:tplc="43DEF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D72E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065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F48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749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0A2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5AE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6AE480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04D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8370F0D"/>
    <w:multiLevelType w:val="hybridMultilevel"/>
    <w:tmpl w:val="F9303538"/>
    <w:lvl w:ilvl="0" w:tplc="EC58AE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5D602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ED8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8E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00A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885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8E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4C4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02F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943C13"/>
    <w:multiLevelType w:val="multilevel"/>
    <w:tmpl w:val="DB04DA7C"/>
    <w:lvl w:ilvl="0">
      <w:start w:val="1"/>
      <w:numFmt w:val="decimal"/>
      <w:pStyle w:val="slolnku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extodst1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extodst2slova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odst3psmena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2F65693E"/>
    <w:multiLevelType w:val="hybridMultilevel"/>
    <w:tmpl w:val="702A877C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8B52800"/>
    <w:multiLevelType w:val="hybridMultilevel"/>
    <w:tmpl w:val="E45C3292"/>
    <w:lvl w:ilvl="0" w:tplc="8C5065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856684"/>
    <w:multiLevelType w:val="hybridMultilevel"/>
    <w:tmpl w:val="32F8A7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6C46A4"/>
    <w:multiLevelType w:val="hybridMultilevel"/>
    <w:tmpl w:val="9E0E2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1E4C0C"/>
    <w:multiLevelType w:val="hybridMultilevel"/>
    <w:tmpl w:val="543CD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C6686"/>
    <w:multiLevelType w:val="hybridMultilevel"/>
    <w:tmpl w:val="529CA70C"/>
    <w:lvl w:ilvl="0" w:tplc="145A3DE8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679EE"/>
    <w:multiLevelType w:val="hybridMultilevel"/>
    <w:tmpl w:val="C1DC9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753A1"/>
    <w:multiLevelType w:val="hybridMultilevel"/>
    <w:tmpl w:val="FBAA4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887F2B"/>
    <w:multiLevelType w:val="hybridMultilevel"/>
    <w:tmpl w:val="BADAB194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3331D9A"/>
    <w:multiLevelType w:val="hybridMultilevel"/>
    <w:tmpl w:val="87FEB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74A18"/>
    <w:multiLevelType w:val="hybridMultilevel"/>
    <w:tmpl w:val="AE64C2D2"/>
    <w:lvl w:ilvl="0" w:tplc="C1EAE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A2D58">
      <w:start w:val="1"/>
      <w:numFmt w:val="lowerLetter"/>
      <w:pStyle w:val="StylStyl3nenTun"/>
      <w:lvlText w:val="%2."/>
      <w:lvlJc w:val="left"/>
      <w:pPr>
        <w:tabs>
          <w:tab w:val="num" w:pos="1440"/>
        </w:tabs>
        <w:ind w:left="1440" w:hanging="360"/>
      </w:pPr>
    </w:lvl>
    <w:lvl w:ilvl="2" w:tplc="DBAAA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C8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E6A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877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8B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A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0FC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4DDA"/>
    <w:multiLevelType w:val="hybridMultilevel"/>
    <w:tmpl w:val="76F8ADEA"/>
    <w:lvl w:ilvl="0" w:tplc="54DE5A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AD24AA"/>
    <w:multiLevelType w:val="hybridMultilevel"/>
    <w:tmpl w:val="B0A4FE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2825391"/>
    <w:multiLevelType w:val="hybridMultilevel"/>
    <w:tmpl w:val="4CF24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D2D7D"/>
    <w:multiLevelType w:val="hybridMultilevel"/>
    <w:tmpl w:val="975AF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26A64"/>
    <w:multiLevelType w:val="hybridMultilevel"/>
    <w:tmpl w:val="F320C120"/>
    <w:lvl w:ilvl="0" w:tplc="F850BC64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66CD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EE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AF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09F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C6E6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A8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C6B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2C4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9" w15:restartNumberingAfterBreak="0">
    <w:nsid w:val="6B711333"/>
    <w:multiLevelType w:val="multilevel"/>
    <w:tmpl w:val="353A4D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143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6C8754A0"/>
    <w:multiLevelType w:val="hybridMultilevel"/>
    <w:tmpl w:val="88E2CA0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F5A2FF4"/>
    <w:multiLevelType w:val="hybridMultilevel"/>
    <w:tmpl w:val="3DAC3F3E"/>
    <w:lvl w:ilvl="0" w:tplc="D89C9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D97388"/>
    <w:multiLevelType w:val="hybridMultilevel"/>
    <w:tmpl w:val="AF2CBE64"/>
    <w:lvl w:ilvl="0" w:tplc="0E1C8B02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1" w:tplc="58EA67E0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</w:lvl>
    <w:lvl w:ilvl="2" w:tplc="779876CC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EF3A01F6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81668736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C512BD88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84228ABC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DC566364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6840DBCC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53" w15:restartNumberingAfterBreak="0">
    <w:nsid w:val="75905B84"/>
    <w:multiLevelType w:val="multilevel"/>
    <w:tmpl w:val="4280A8F8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79284DBB"/>
    <w:multiLevelType w:val="hybridMultilevel"/>
    <w:tmpl w:val="7EB67188"/>
    <w:lvl w:ilvl="0" w:tplc="04050019">
      <w:start w:val="1"/>
      <w:numFmt w:val="lowerLetter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714811899">
    <w:abstractNumId w:val="42"/>
  </w:num>
  <w:num w:numId="2" w16cid:durableId="162208918">
    <w:abstractNumId w:val="53"/>
  </w:num>
  <w:num w:numId="3" w16cid:durableId="644548676">
    <w:abstractNumId w:val="47"/>
  </w:num>
  <w:num w:numId="4" w16cid:durableId="903878848">
    <w:abstractNumId w:val="0"/>
  </w:num>
  <w:num w:numId="5" w16cid:durableId="1787263256">
    <w:abstractNumId w:val="52"/>
  </w:num>
  <w:num w:numId="6" w16cid:durableId="801002925">
    <w:abstractNumId w:val="30"/>
  </w:num>
  <w:num w:numId="7" w16cid:durableId="216742713">
    <w:abstractNumId w:val="49"/>
  </w:num>
  <w:num w:numId="8" w16cid:durableId="1293753708">
    <w:abstractNumId w:val="29"/>
  </w:num>
  <w:num w:numId="9" w16cid:durableId="971206442">
    <w:abstractNumId w:val="17"/>
  </w:num>
  <w:num w:numId="10" w16cid:durableId="815416235">
    <w:abstractNumId w:val="28"/>
  </w:num>
  <w:num w:numId="11" w16cid:durableId="1163427661">
    <w:abstractNumId w:val="48"/>
  </w:num>
  <w:num w:numId="12" w16cid:durableId="126899314">
    <w:abstractNumId w:val="41"/>
  </w:num>
  <w:num w:numId="13" w16cid:durableId="337734051">
    <w:abstractNumId w:val="23"/>
  </w:num>
  <w:num w:numId="14" w16cid:durableId="14323619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2313948">
    <w:abstractNumId w:val="39"/>
  </w:num>
  <w:num w:numId="16" w16cid:durableId="359429808">
    <w:abstractNumId w:val="25"/>
  </w:num>
  <w:num w:numId="17" w16cid:durableId="2089227192">
    <w:abstractNumId w:val="16"/>
  </w:num>
  <w:num w:numId="18" w16cid:durableId="2078747444">
    <w:abstractNumId w:val="44"/>
  </w:num>
  <w:num w:numId="19" w16cid:durableId="35547290">
    <w:abstractNumId w:val="46"/>
  </w:num>
  <w:num w:numId="20" w16cid:durableId="1945071749">
    <w:abstractNumId w:val="24"/>
  </w:num>
  <w:num w:numId="21" w16cid:durableId="1836603318">
    <w:abstractNumId w:val="38"/>
  </w:num>
  <w:num w:numId="22" w16cid:durableId="877670423">
    <w:abstractNumId w:val="27"/>
  </w:num>
  <w:num w:numId="23" w16cid:durableId="986932061">
    <w:abstractNumId w:val="35"/>
  </w:num>
  <w:num w:numId="24" w16cid:durableId="93793071">
    <w:abstractNumId w:val="20"/>
  </w:num>
  <w:num w:numId="25" w16cid:durableId="864632948">
    <w:abstractNumId w:val="31"/>
  </w:num>
  <w:num w:numId="26" w16cid:durableId="507869373">
    <w:abstractNumId w:val="21"/>
  </w:num>
  <w:num w:numId="27" w16cid:durableId="12348160">
    <w:abstractNumId w:val="26"/>
  </w:num>
  <w:num w:numId="28" w16cid:durableId="973754539">
    <w:abstractNumId w:val="51"/>
  </w:num>
  <w:num w:numId="29" w16cid:durableId="1830056643">
    <w:abstractNumId w:val="18"/>
  </w:num>
  <w:num w:numId="30" w16cid:durableId="1567107268">
    <w:abstractNumId w:val="19"/>
  </w:num>
  <w:num w:numId="31" w16cid:durableId="1819030099">
    <w:abstractNumId w:val="45"/>
  </w:num>
  <w:num w:numId="32" w16cid:durableId="2089694043">
    <w:abstractNumId w:val="43"/>
  </w:num>
  <w:num w:numId="33" w16cid:durableId="975570446">
    <w:abstractNumId w:val="32"/>
  </w:num>
  <w:num w:numId="34" w16cid:durableId="449320071">
    <w:abstractNumId w:val="33"/>
  </w:num>
  <w:num w:numId="35" w16cid:durableId="1073312582">
    <w:abstractNumId w:val="50"/>
  </w:num>
  <w:num w:numId="36" w16cid:durableId="1388069655">
    <w:abstractNumId w:val="40"/>
  </w:num>
  <w:num w:numId="37" w16cid:durableId="1981180211">
    <w:abstractNumId w:val="54"/>
  </w:num>
  <w:num w:numId="38" w16cid:durableId="177235545">
    <w:abstractNumId w:val="34"/>
  </w:num>
  <w:num w:numId="39" w16cid:durableId="1657958469">
    <w:abstractNumId w:val="37"/>
  </w:num>
  <w:num w:numId="40" w16cid:durableId="583497000">
    <w:abstractNumId w:val="49"/>
  </w:num>
  <w:num w:numId="41" w16cid:durableId="812521710">
    <w:abstractNumId w:val="49"/>
  </w:num>
  <w:num w:numId="42" w16cid:durableId="1659067298">
    <w:abstractNumId w:val="36"/>
  </w:num>
  <w:num w:numId="43" w16cid:durableId="53250150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ln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23"/>
    <w:rsid w:val="000020F6"/>
    <w:rsid w:val="0000325E"/>
    <w:rsid w:val="000038F7"/>
    <w:rsid w:val="00004B9A"/>
    <w:rsid w:val="00006423"/>
    <w:rsid w:val="0000761D"/>
    <w:rsid w:val="000142E7"/>
    <w:rsid w:val="00014584"/>
    <w:rsid w:val="00014CBC"/>
    <w:rsid w:val="00014DA1"/>
    <w:rsid w:val="0001668D"/>
    <w:rsid w:val="00016B15"/>
    <w:rsid w:val="00022C92"/>
    <w:rsid w:val="00025A42"/>
    <w:rsid w:val="00027CFE"/>
    <w:rsid w:val="00031AD2"/>
    <w:rsid w:val="00032275"/>
    <w:rsid w:val="00035BBE"/>
    <w:rsid w:val="000404D2"/>
    <w:rsid w:val="0004242F"/>
    <w:rsid w:val="00042FAB"/>
    <w:rsid w:val="000443C3"/>
    <w:rsid w:val="00045434"/>
    <w:rsid w:val="000516F0"/>
    <w:rsid w:val="00051FA0"/>
    <w:rsid w:val="0005460E"/>
    <w:rsid w:val="00054A10"/>
    <w:rsid w:val="00055196"/>
    <w:rsid w:val="000577D4"/>
    <w:rsid w:val="000640A4"/>
    <w:rsid w:val="0007224A"/>
    <w:rsid w:val="00075250"/>
    <w:rsid w:val="000758E8"/>
    <w:rsid w:val="00086A6B"/>
    <w:rsid w:val="00091BAB"/>
    <w:rsid w:val="000929AC"/>
    <w:rsid w:val="00097CE5"/>
    <w:rsid w:val="000A364D"/>
    <w:rsid w:val="000A7A80"/>
    <w:rsid w:val="000A7BDE"/>
    <w:rsid w:val="000B0054"/>
    <w:rsid w:val="000B5577"/>
    <w:rsid w:val="000B5DAA"/>
    <w:rsid w:val="000B5F27"/>
    <w:rsid w:val="000B60FE"/>
    <w:rsid w:val="000C0791"/>
    <w:rsid w:val="000C179E"/>
    <w:rsid w:val="000C3DF7"/>
    <w:rsid w:val="000C4278"/>
    <w:rsid w:val="000C4A88"/>
    <w:rsid w:val="000C6358"/>
    <w:rsid w:val="000C7799"/>
    <w:rsid w:val="000D42BE"/>
    <w:rsid w:val="000D7E48"/>
    <w:rsid w:val="000E53B9"/>
    <w:rsid w:val="000E54EC"/>
    <w:rsid w:val="000F1E06"/>
    <w:rsid w:val="000F4CA0"/>
    <w:rsid w:val="00100043"/>
    <w:rsid w:val="00100C03"/>
    <w:rsid w:val="00103B81"/>
    <w:rsid w:val="00107847"/>
    <w:rsid w:val="001079A8"/>
    <w:rsid w:val="00110D15"/>
    <w:rsid w:val="00111368"/>
    <w:rsid w:val="00123987"/>
    <w:rsid w:val="001239FB"/>
    <w:rsid w:val="00124352"/>
    <w:rsid w:val="00125967"/>
    <w:rsid w:val="00127CEA"/>
    <w:rsid w:val="0013231A"/>
    <w:rsid w:val="00133EE2"/>
    <w:rsid w:val="0013555F"/>
    <w:rsid w:val="00136FD3"/>
    <w:rsid w:val="00137B8F"/>
    <w:rsid w:val="00137C9F"/>
    <w:rsid w:val="00142EB9"/>
    <w:rsid w:val="00144D37"/>
    <w:rsid w:val="00146850"/>
    <w:rsid w:val="00150A59"/>
    <w:rsid w:val="00151190"/>
    <w:rsid w:val="00151D6A"/>
    <w:rsid w:val="001522C6"/>
    <w:rsid w:val="00153845"/>
    <w:rsid w:val="00161DDE"/>
    <w:rsid w:val="00162B42"/>
    <w:rsid w:val="00163036"/>
    <w:rsid w:val="0016447D"/>
    <w:rsid w:val="0016552C"/>
    <w:rsid w:val="00172694"/>
    <w:rsid w:val="00176DBB"/>
    <w:rsid w:val="00181004"/>
    <w:rsid w:val="001821F4"/>
    <w:rsid w:val="00184B51"/>
    <w:rsid w:val="00186210"/>
    <w:rsid w:val="00187214"/>
    <w:rsid w:val="00193725"/>
    <w:rsid w:val="00194653"/>
    <w:rsid w:val="001A1421"/>
    <w:rsid w:val="001A34EC"/>
    <w:rsid w:val="001A3BE3"/>
    <w:rsid w:val="001A45DE"/>
    <w:rsid w:val="001A5C10"/>
    <w:rsid w:val="001A6F2F"/>
    <w:rsid w:val="001A7A87"/>
    <w:rsid w:val="001B08B7"/>
    <w:rsid w:val="001B099E"/>
    <w:rsid w:val="001B16E6"/>
    <w:rsid w:val="001B25B6"/>
    <w:rsid w:val="001B37FA"/>
    <w:rsid w:val="001B39BE"/>
    <w:rsid w:val="001B710C"/>
    <w:rsid w:val="001B795F"/>
    <w:rsid w:val="001C6307"/>
    <w:rsid w:val="001C68C3"/>
    <w:rsid w:val="001D5E7A"/>
    <w:rsid w:val="001D661B"/>
    <w:rsid w:val="001D6A4B"/>
    <w:rsid w:val="001E2AA8"/>
    <w:rsid w:val="001F3448"/>
    <w:rsid w:val="001F44B7"/>
    <w:rsid w:val="001F4564"/>
    <w:rsid w:val="0020648B"/>
    <w:rsid w:val="00207630"/>
    <w:rsid w:val="002104A5"/>
    <w:rsid w:val="002126CA"/>
    <w:rsid w:val="00223248"/>
    <w:rsid w:val="00225B8D"/>
    <w:rsid w:val="00226985"/>
    <w:rsid w:val="002271C5"/>
    <w:rsid w:val="00230848"/>
    <w:rsid w:val="00231E0F"/>
    <w:rsid w:val="00233457"/>
    <w:rsid w:val="00233B3E"/>
    <w:rsid w:val="002344E3"/>
    <w:rsid w:val="00234689"/>
    <w:rsid w:val="00235AE6"/>
    <w:rsid w:val="00236F77"/>
    <w:rsid w:val="00242734"/>
    <w:rsid w:val="00244116"/>
    <w:rsid w:val="00244B77"/>
    <w:rsid w:val="00246794"/>
    <w:rsid w:val="00247D43"/>
    <w:rsid w:val="00261870"/>
    <w:rsid w:val="00262DCC"/>
    <w:rsid w:val="00264C68"/>
    <w:rsid w:val="00266ADF"/>
    <w:rsid w:val="00267CD3"/>
    <w:rsid w:val="00267D82"/>
    <w:rsid w:val="002718FA"/>
    <w:rsid w:val="00271A6F"/>
    <w:rsid w:val="00272B18"/>
    <w:rsid w:val="00275F35"/>
    <w:rsid w:val="00281AA8"/>
    <w:rsid w:val="00284245"/>
    <w:rsid w:val="00286872"/>
    <w:rsid w:val="00287542"/>
    <w:rsid w:val="00290754"/>
    <w:rsid w:val="00290969"/>
    <w:rsid w:val="00292C89"/>
    <w:rsid w:val="00293A73"/>
    <w:rsid w:val="00293C09"/>
    <w:rsid w:val="00293F0E"/>
    <w:rsid w:val="00295618"/>
    <w:rsid w:val="00295ECF"/>
    <w:rsid w:val="002A3820"/>
    <w:rsid w:val="002A4C24"/>
    <w:rsid w:val="002A5ED6"/>
    <w:rsid w:val="002A6B38"/>
    <w:rsid w:val="002B3EE0"/>
    <w:rsid w:val="002B5E1C"/>
    <w:rsid w:val="002B6EEE"/>
    <w:rsid w:val="002B7863"/>
    <w:rsid w:val="002C0437"/>
    <w:rsid w:val="002C1EAB"/>
    <w:rsid w:val="002C2892"/>
    <w:rsid w:val="002C3E4F"/>
    <w:rsid w:val="002C67C4"/>
    <w:rsid w:val="002D188D"/>
    <w:rsid w:val="002D30E3"/>
    <w:rsid w:val="002E07A0"/>
    <w:rsid w:val="002E54C2"/>
    <w:rsid w:val="002E5815"/>
    <w:rsid w:val="002E5F80"/>
    <w:rsid w:val="002E6968"/>
    <w:rsid w:val="002E70ED"/>
    <w:rsid w:val="002F0555"/>
    <w:rsid w:val="002F1FD4"/>
    <w:rsid w:val="002F240F"/>
    <w:rsid w:val="00300C6B"/>
    <w:rsid w:val="00302DBD"/>
    <w:rsid w:val="0030502E"/>
    <w:rsid w:val="0031430E"/>
    <w:rsid w:val="00314E44"/>
    <w:rsid w:val="00315AF2"/>
    <w:rsid w:val="00315E48"/>
    <w:rsid w:val="003207E6"/>
    <w:rsid w:val="00322689"/>
    <w:rsid w:val="0032748C"/>
    <w:rsid w:val="003277C5"/>
    <w:rsid w:val="00327E05"/>
    <w:rsid w:val="00331B3B"/>
    <w:rsid w:val="00332368"/>
    <w:rsid w:val="003342E9"/>
    <w:rsid w:val="0033443D"/>
    <w:rsid w:val="00335A4B"/>
    <w:rsid w:val="00336947"/>
    <w:rsid w:val="003408A8"/>
    <w:rsid w:val="003440A1"/>
    <w:rsid w:val="003454C4"/>
    <w:rsid w:val="003458CF"/>
    <w:rsid w:val="00346A28"/>
    <w:rsid w:val="0034752E"/>
    <w:rsid w:val="00352541"/>
    <w:rsid w:val="00355127"/>
    <w:rsid w:val="00357CD7"/>
    <w:rsid w:val="00363D98"/>
    <w:rsid w:val="003642C6"/>
    <w:rsid w:val="00364BD9"/>
    <w:rsid w:val="00364E1B"/>
    <w:rsid w:val="0036517A"/>
    <w:rsid w:val="003654B3"/>
    <w:rsid w:val="00367FF5"/>
    <w:rsid w:val="00373730"/>
    <w:rsid w:val="00376FC1"/>
    <w:rsid w:val="0038169A"/>
    <w:rsid w:val="003856D6"/>
    <w:rsid w:val="0038628C"/>
    <w:rsid w:val="003869B2"/>
    <w:rsid w:val="003874CD"/>
    <w:rsid w:val="00387D86"/>
    <w:rsid w:val="003979C2"/>
    <w:rsid w:val="003A0B90"/>
    <w:rsid w:val="003A150F"/>
    <w:rsid w:val="003A1B2C"/>
    <w:rsid w:val="003A3486"/>
    <w:rsid w:val="003A5A3A"/>
    <w:rsid w:val="003B17A6"/>
    <w:rsid w:val="003B2F52"/>
    <w:rsid w:val="003B3812"/>
    <w:rsid w:val="003B69FA"/>
    <w:rsid w:val="003C222F"/>
    <w:rsid w:val="003C224E"/>
    <w:rsid w:val="003C2CD6"/>
    <w:rsid w:val="003D31CF"/>
    <w:rsid w:val="003D493F"/>
    <w:rsid w:val="003E0595"/>
    <w:rsid w:val="003E3733"/>
    <w:rsid w:val="003E461B"/>
    <w:rsid w:val="003E5467"/>
    <w:rsid w:val="003E54A9"/>
    <w:rsid w:val="003E7A36"/>
    <w:rsid w:val="003F2D22"/>
    <w:rsid w:val="003F3465"/>
    <w:rsid w:val="003F36FE"/>
    <w:rsid w:val="003F41EA"/>
    <w:rsid w:val="003F496A"/>
    <w:rsid w:val="003F5448"/>
    <w:rsid w:val="003F67BD"/>
    <w:rsid w:val="003F7398"/>
    <w:rsid w:val="003F7400"/>
    <w:rsid w:val="00401CE4"/>
    <w:rsid w:val="00402111"/>
    <w:rsid w:val="00404115"/>
    <w:rsid w:val="004067F6"/>
    <w:rsid w:val="0041384D"/>
    <w:rsid w:val="00415326"/>
    <w:rsid w:val="00415B35"/>
    <w:rsid w:val="00416CD6"/>
    <w:rsid w:val="00417289"/>
    <w:rsid w:val="004203F3"/>
    <w:rsid w:val="004210D6"/>
    <w:rsid w:val="00422B6C"/>
    <w:rsid w:val="0042454B"/>
    <w:rsid w:val="00426803"/>
    <w:rsid w:val="00430931"/>
    <w:rsid w:val="004322D0"/>
    <w:rsid w:val="0043442C"/>
    <w:rsid w:val="00435395"/>
    <w:rsid w:val="00442701"/>
    <w:rsid w:val="00443D4B"/>
    <w:rsid w:val="0044445B"/>
    <w:rsid w:val="004458BC"/>
    <w:rsid w:val="00445A9F"/>
    <w:rsid w:val="00452841"/>
    <w:rsid w:val="00452BAF"/>
    <w:rsid w:val="00456AE2"/>
    <w:rsid w:val="004644AF"/>
    <w:rsid w:val="00464DED"/>
    <w:rsid w:val="00466803"/>
    <w:rsid w:val="00467C2A"/>
    <w:rsid w:val="00467E4A"/>
    <w:rsid w:val="00470525"/>
    <w:rsid w:val="004706A0"/>
    <w:rsid w:val="00471DEC"/>
    <w:rsid w:val="004753E5"/>
    <w:rsid w:val="004814BC"/>
    <w:rsid w:val="0048158A"/>
    <w:rsid w:val="0049006D"/>
    <w:rsid w:val="0049119C"/>
    <w:rsid w:val="004926A5"/>
    <w:rsid w:val="00493363"/>
    <w:rsid w:val="004A087A"/>
    <w:rsid w:val="004A3A2C"/>
    <w:rsid w:val="004A3C80"/>
    <w:rsid w:val="004A46FB"/>
    <w:rsid w:val="004A4F4F"/>
    <w:rsid w:val="004B06CE"/>
    <w:rsid w:val="004B356B"/>
    <w:rsid w:val="004B66B1"/>
    <w:rsid w:val="004B68B0"/>
    <w:rsid w:val="004C1575"/>
    <w:rsid w:val="004C1C51"/>
    <w:rsid w:val="004D17E4"/>
    <w:rsid w:val="004D60D7"/>
    <w:rsid w:val="004E079C"/>
    <w:rsid w:val="004E699C"/>
    <w:rsid w:val="004E71F5"/>
    <w:rsid w:val="004E72AD"/>
    <w:rsid w:val="004F5581"/>
    <w:rsid w:val="004F5D92"/>
    <w:rsid w:val="004F72A1"/>
    <w:rsid w:val="004F7985"/>
    <w:rsid w:val="0050442D"/>
    <w:rsid w:val="00506AE4"/>
    <w:rsid w:val="00506C19"/>
    <w:rsid w:val="00506DE1"/>
    <w:rsid w:val="005114E4"/>
    <w:rsid w:val="00511743"/>
    <w:rsid w:val="00512085"/>
    <w:rsid w:val="005135DA"/>
    <w:rsid w:val="00517075"/>
    <w:rsid w:val="00517DB4"/>
    <w:rsid w:val="005224F4"/>
    <w:rsid w:val="00522689"/>
    <w:rsid w:val="0052449A"/>
    <w:rsid w:val="00525D87"/>
    <w:rsid w:val="00531157"/>
    <w:rsid w:val="0053126B"/>
    <w:rsid w:val="00532BC2"/>
    <w:rsid w:val="00536F63"/>
    <w:rsid w:val="005373F7"/>
    <w:rsid w:val="00537899"/>
    <w:rsid w:val="00542A36"/>
    <w:rsid w:val="00546BDE"/>
    <w:rsid w:val="00550026"/>
    <w:rsid w:val="00551187"/>
    <w:rsid w:val="00551A5B"/>
    <w:rsid w:val="0055299F"/>
    <w:rsid w:val="00553E07"/>
    <w:rsid w:val="00557C5D"/>
    <w:rsid w:val="005631FD"/>
    <w:rsid w:val="00564678"/>
    <w:rsid w:val="0056641F"/>
    <w:rsid w:val="005672B4"/>
    <w:rsid w:val="00567376"/>
    <w:rsid w:val="00570828"/>
    <w:rsid w:val="005712FF"/>
    <w:rsid w:val="00571A10"/>
    <w:rsid w:val="00573E3A"/>
    <w:rsid w:val="00575EC2"/>
    <w:rsid w:val="00577954"/>
    <w:rsid w:val="005829ED"/>
    <w:rsid w:val="00584552"/>
    <w:rsid w:val="0058706F"/>
    <w:rsid w:val="005901C9"/>
    <w:rsid w:val="00592660"/>
    <w:rsid w:val="00593DA1"/>
    <w:rsid w:val="00594117"/>
    <w:rsid w:val="00596C6B"/>
    <w:rsid w:val="00597A58"/>
    <w:rsid w:val="005A36F3"/>
    <w:rsid w:val="005A6566"/>
    <w:rsid w:val="005B271A"/>
    <w:rsid w:val="005B342D"/>
    <w:rsid w:val="005B7364"/>
    <w:rsid w:val="005C0C6B"/>
    <w:rsid w:val="005C0D6C"/>
    <w:rsid w:val="005C0E99"/>
    <w:rsid w:val="005C2F92"/>
    <w:rsid w:val="005C3CCA"/>
    <w:rsid w:val="005C46B7"/>
    <w:rsid w:val="005D198E"/>
    <w:rsid w:val="005D3EA5"/>
    <w:rsid w:val="005D535A"/>
    <w:rsid w:val="005D7D01"/>
    <w:rsid w:val="005E5D50"/>
    <w:rsid w:val="005E638B"/>
    <w:rsid w:val="005F402B"/>
    <w:rsid w:val="005F4FCC"/>
    <w:rsid w:val="005F6701"/>
    <w:rsid w:val="005F68CB"/>
    <w:rsid w:val="005F6FEB"/>
    <w:rsid w:val="006035FF"/>
    <w:rsid w:val="006044F0"/>
    <w:rsid w:val="00607676"/>
    <w:rsid w:val="006079CF"/>
    <w:rsid w:val="00612833"/>
    <w:rsid w:val="00613225"/>
    <w:rsid w:val="006135F2"/>
    <w:rsid w:val="00616209"/>
    <w:rsid w:val="00621D51"/>
    <w:rsid w:val="00627D7A"/>
    <w:rsid w:val="00632711"/>
    <w:rsid w:val="0063286D"/>
    <w:rsid w:val="006346FC"/>
    <w:rsid w:val="006423C4"/>
    <w:rsid w:val="006427C1"/>
    <w:rsid w:val="00643685"/>
    <w:rsid w:val="006441F8"/>
    <w:rsid w:val="006454F8"/>
    <w:rsid w:val="00646228"/>
    <w:rsid w:val="00647574"/>
    <w:rsid w:val="00650AF1"/>
    <w:rsid w:val="0065109C"/>
    <w:rsid w:val="00652623"/>
    <w:rsid w:val="006526BB"/>
    <w:rsid w:val="006568A6"/>
    <w:rsid w:val="00657BB7"/>
    <w:rsid w:val="006600F4"/>
    <w:rsid w:val="00660273"/>
    <w:rsid w:val="006639C2"/>
    <w:rsid w:val="006645A0"/>
    <w:rsid w:val="00664862"/>
    <w:rsid w:val="00665D6A"/>
    <w:rsid w:val="00666113"/>
    <w:rsid w:val="00671DD6"/>
    <w:rsid w:val="006721CE"/>
    <w:rsid w:val="006737DE"/>
    <w:rsid w:val="0067419B"/>
    <w:rsid w:val="006761E4"/>
    <w:rsid w:val="006807E0"/>
    <w:rsid w:val="00680B69"/>
    <w:rsid w:val="00684825"/>
    <w:rsid w:val="00686F71"/>
    <w:rsid w:val="00693B24"/>
    <w:rsid w:val="006945AA"/>
    <w:rsid w:val="00696343"/>
    <w:rsid w:val="00697148"/>
    <w:rsid w:val="00697B61"/>
    <w:rsid w:val="00697E85"/>
    <w:rsid w:val="006A0D90"/>
    <w:rsid w:val="006A2E17"/>
    <w:rsid w:val="006A7A82"/>
    <w:rsid w:val="006A7EF5"/>
    <w:rsid w:val="006B0191"/>
    <w:rsid w:val="006B19F1"/>
    <w:rsid w:val="006B34A9"/>
    <w:rsid w:val="006B464D"/>
    <w:rsid w:val="006C2D01"/>
    <w:rsid w:val="006C45AD"/>
    <w:rsid w:val="006C6FCE"/>
    <w:rsid w:val="006C7E5D"/>
    <w:rsid w:val="006D1F8C"/>
    <w:rsid w:val="006D25F6"/>
    <w:rsid w:val="006D267F"/>
    <w:rsid w:val="006D3DF2"/>
    <w:rsid w:val="006D65D0"/>
    <w:rsid w:val="006D6887"/>
    <w:rsid w:val="006D6B5D"/>
    <w:rsid w:val="006E0229"/>
    <w:rsid w:val="006E0542"/>
    <w:rsid w:val="006E05F5"/>
    <w:rsid w:val="006E2B16"/>
    <w:rsid w:val="006E4CD0"/>
    <w:rsid w:val="006F07DE"/>
    <w:rsid w:val="006F0DA2"/>
    <w:rsid w:val="006F1A3F"/>
    <w:rsid w:val="006F1FA0"/>
    <w:rsid w:val="006F24BF"/>
    <w:rsid w:val="006F4794"/>
    <w:rsid w:val="006F52FA"/>
    <w:rsid w:val="006F626C"/>
    <w:rsid w:val="007024C6"/>
    <w:rsid w:val="00702CC8"/>
    <w:rsid w:val="00703D0E"/>
    <w:rsid w:val="00705240"/>
    <w:rsid w:val="007052CB"/>
    <w:rsid w:val="00707D39"/>
    <w:rsid w:val="00712712"/>
    <w:rsid w:val="0071387F"/>
    <w:rsid w:val="00717529"/>
    <w:rsid w:val="00720257"/>
    <w:rsid w:val="007205BB"/>
    <w:rsid w:val="00720A7C"/>
    <w:rsid w:val="007225D8"/>
    <w:rsid w:val="00725D6F"/>
    <w:rsid w:val="00726082"/>
    <w:rsid w:val="00726872"/>
    <w:rsid w:val="00726C6A"/>
    <w:rsid w:val="00727A6D"/>
    <w:rsid w:val="007303FF"/>
    <w:rsid w:val="00734108"/>
    <w:rsid w:val="007355D9"/>
    <w:rsid w:val="0073594E"/>
    <w:rsid w:val="00735EEC"/>
    <w:rsid w:val="007377B0"/>
    <w:rsid w:val="00737B29"/>
    <w:rsid w:val="007443A6"/>
    <w:rsid w:val="007449CD"/>
    <w:rsid w:val="00746C39"/>
    <w:rsid w:val="00747EC3"/>
    <w:rsid w:val="00747FA6"/>
    <w:rsid w:val="00752920"/>
    <w:rsid w:val="00753AA4"/>
    <w:rsid w:val="00755531"/>
    <w:rsid w:val="00756533"/>
    <w:rsid w:val="007568DD"/>
    <w:rsid w:val="007575F2"/>
    <w:rsid w:val="00760135"/>
    <w:rsid w:val="007601B3"/>
    <w:rsid w:val="0076023E"/>
    <w:rsid w:val="0076121C"/>
    <w:rsid w:val="00763F2C"/>
    <w:rsid w:val="007727C4"/>
    <w:rsid w:val="00773D40"/>
    <w:rsid w:val="00774608"/>
    <w:rsid w:val="00775B38"/>
    <w:rsid w:val="007771F5"/>
    <w:rsid w:val="00790092"/>
    <w:rsid w:val="00794168"/>
    <w:rsid w:val="007A50FE"/>
    <w:rsid w:val="007A6724"/>
    <w:rsid w:val="007A7845"/>
    <w:rsid w:val="007B039B"/>
    <w:rsid w:val="007B40AF"/>
    <w:rsid w:val="007B4C36"/>
    <w:rsid w:val="007B55EF"/>
    <w:rsid w:val="007B600D"/>
    <w:rsid w:val="007B70D5"/>
    <w:rsid w:val="007B7106"/>
    <w:rsid w:val="007B7552"/>
    <w:rsid w:val="007B7A3A"/>
    <w:rsid w:val="007B7D28"/>
    <w:rsid w:val="007C07C4"/>
    <w:rsid w:val="007C4AE9"/>
    <w:rsid w:val="007C5948"/>
    <w:rsid w:val="007C5986"/>
    <w:rsid w:val="007C6686"/>
    <w:rsid w:val="007C6707"/>
    <w:rsid w:val="007D4590"/>
    <w:rsid w:val="007D4636"/>
    <w:rsid w:val="007D6010"/>
    <w:rsid w:val="007E353E"/>
    <w:rsid w:val="007E35EF"/>
    <w:rsid w:val="007E4785"/>
    <w:rsid w:val="007E4813"/>
    <w:rsid w:val="007E508E"/>
    <w:rsid w:val="007E57F5"/>
    <w:rsid w:val="007E5958"/>
    <w:rsid w:val="007E7C3A"/>
    <w:rsid w:val="007F022E"/>
    <w:rsid w:val="007F33D7"/>
    <w:rsid w:val="007F4932"/>
    <w:rsid w:val="007F4CBD"/>
    <w:rsid w:val="007F66AD"/>
    <w:rsid w:val="007F717E"/>
    <w:rsid w:val="007F75FA"/>
    <w:rsid w:val="00800400"/>
    <w:rsid w:val="0080064F"/>
    <w:rsid w:val="00802142"/>
    <w:rsid w:val="0080242D"/>
    <w:rsid w:val="008042D9"/>
    <w:rsid w:val="00813469"/>
    <w:rsid w:val="00815423"/>
    <w:rsid w:val="00815699"/>
    <w:rsid w:val="008178DF"/>
    <w:rsid w:val="0081792D"/>
    <w:rsid w:val="00817E3E"/>
    <w:rsid w:val="00820AC4"/>
    <w:rsid w:val="008211EC"/>
    <w:rsid w:val="00822D88"/>
    <w:rsid w:val="00823D7A"/>
    <w:rsid w:val="00824BC8"/>
    <w:rsid w:val="0082763B"/>
    <w:rsid w:val="00830334"/>
    <w:rsid w:val="008318B7"/>
    <w:rsid w:val="008328B0"/>
    <w:rsid w:val="00833F91"/>
    <w:rsid w:val="00834E23"/>
    <w:rsid w:val="0083549E"/>
    <w:rsid w:val="00844786"/>
    <w:rsid w:val="008471BF"/>
    <w:rsid w:val="00853A4B"/>
    <w:rsid w:val="00853F05"/>
    <w:rsid w:val="00856C37"/>
    <w:rsid w:val="00857A56"/>
    <w:rsid w:val="00861357"/>
    <w:rsid w:val="008662B7"/>
    <w:rsid w:val="00871DDD"/>
    <w:rsid w:val="00874584"/>
    <w:rsid w:val="00875193"/>
    <w:rsid w:val="00875AAB"/>
    <w:rsid w:val="00877B2D"/>
    <w:rsid w:val="008828D9"/>
    <w:rsid w:val="008835BC"/>
    <w:rsid w:val="00884E87"/>
    <w:rsid w:val="00886E72"/>
    <w:rsid w:val="008871A8"/>
    <w:rsid w:val="00887200"/>
    <w:rsid w:val="00894BF1"/>
    <w:rsid w:val="008A2E5D"/>
    <w:rsid w:val="008A3BFB"/>
    <w:rsid w:val="008A479C"/>
    <w:rsid w:val="008A6278"/>
    <w:rsid w:val="008A6C24"/>
    <w:rsid w:val="008B2FED"/>
    <w:rsid w:val="008B4078"/>
    <w:rsid w:val="008B4252"/>
    <w:rsid w:val="008B792A"/>
    <w:rsid w:val="008C4D14"/>
    <w:rsid w:val="008D225B"/>
    <w:rsid w:val="008D4A3E"/>
    <w:rsid w:val="008E172D"/>
    <w:rsid w:val="008E245C"/>
    <w:rsid w:val="008E31E3"/>
    <w:rsid w:val="008E361D"/>
    <w:rsid w:val="008E48BB"/>
    <w:rsid w:val="008E5974"/>
    <w:rsid w:val="008F01BF"/>
    <w:rsid w:val="008F082D"/>
    <w:rsid w:val="008F3034"/>
    <w:rsid w:val="008F4521"/>
    <w:rsid w:val="008F4A6E"/>
    <w:rsid w:val="008F5B18"/>
    <w:rsid w:val="008F6DEA"/>
    <w:rsid w:val="0090237A"/>
    <w:rsid w:val="00903921"/>
    <w:rsid w:val="009061E7"/>
    <w:rsid w:val="00910F26"/>
    <w:rsid w:val="00914109"/>
    <w:rsid w:val="009144AC"/>
    <w:rsid w:val="0091495C"/>
    <w:rsid w:val="009150AC"/>
    <w:rsid w:val="00917192"/>
    <w:rsid w:val="00920FB3"/>
    <w:rsid w:val="00922A43"/>
    <w:rsid w:val="00923955"/>
    <w:rsid w:val="00924E0F"/>
    <w:rsid w:val="00926137"/>
    <w:rsid w:val="00931B55"/>
    <w:rsid w:val="00932AFF"/>
    <w:rsid w:val="00935038"/>
    <w:rsid w:val="00937399"/>
    <w:rsid w:val="00937C6F"/>
    <w:rsid w:val="009433D7"/>
    <w:rsid w:val="00945643"/>
    <w:rsid w:val="00945E61"/>
    <w:rsid w:val="00946584"/>
    <w:rsid w:val="00946BFD"/>
    <w:rsid w:val="00951B36"/>
    <w:rsid w:val="00951BE6"/>
    <w:rsid w:val="00954922"/>
    <w:rsid w:val="00957025"/>
    <w:rsid w:val="00957F0E"/>
    <w:rsid w:val="0096050D"/>
    <w:rsid w:val="0096062C"/>
    <w:rsid w:val="0096708A"/>
    <w:rsid w:val="00967550"/>
    <w:rsid w:val="009806A0"/>
    <w:rsid w:val="009855CE"/>
    <w:rsid w:val="00990A88"/>
    <w:rsid w:val="00991B93"/>
    <w:rsid w:val="00997FAF"/>
    <w:rsid w:val="009A6DBA"/>
    <w:rsid w:val="009B2743"/>
    <w:rsid w:val="009B6862"/>
    <w:rsid w:val="009C0244"/>
    <w:rsid w:val="009C1173"/>
    <w:rsid w:val="009C3853"/>
    <w:rsid w:val="009C48C4"/>
    <w:rsid w:val="009C564B"/>
    <w:rsid w:val="009C7792"/>
    <w:rsid w:val="009D17D4"/>
    <w:rsid w:val="009D36E1"/>
    <w:rsid w:val="009D42DE"/>
    <w:rsid w:val="009D4775"/>
    <w:rsid w:val="009D75C8"/>
    <w:rsid w:val="009E2A35"/>
    <w:rsid w:val="009E380E"/>
    <w:rsid w:val="009E4046"/>
    <w:rsid w:val="009E4BC2"/>
    <w:rsid w:val="009E7041"/>
    <w:rsid w:val="009F1D32"/>
    <w:rsid w:val="009F2B92"/>
    <w:rsid w:val="009F64F2"/>
    <w:rsid w:val="009F7AEC"/>
    <w:rsid w:val="00A04E70"/>
    <w:rsid w:val="00A051A7"/>
    <w:rsid w:val="00A21108"/>
    <w:rsid w:val="00A370E8"/>
    <w:rsid w:val="00A41B1C"/>
    <w:rsid w:val="00A431E5"/>
    <w:rsid w:val="00A44776"/>
    <w:rsid w:val="00A467C0"/>
    <w:rsid w:val="00A506A9"/>
    <w:rsid w:val="00A52B1E"/>
    <w:rsid w:val="00A54A49"/>
    <w:rsid w:val="00A5560A"/>
    <w:rsid w:val="00A57434"/>
    <w:rsid w:val="00A57A5C"/>
    <w:rsid w:val="00A57DCE"/>
    <w:rsid w:val="00A60579"/>
    <w:rsid w:val="00A64BA1"/>
    <w:rsid w:val="00A65A0B"/>
    <w:rsid w:val="00A6607F"/>
    <w:rsid w:val="00A66892"/>
    <w:rsid w:val="00A66BBA"/>
    <w:rsid w:val="00A67B7B"/>
    <w:rsid w:val="00A73F61"/>
    <w:rsid w:val="00A73FCC"/>
    <w:rsid w:val="00A74546"/>
    <w:rsid w:val="00A763F9"/>
    <w:rsid w:val="00A77951"/>
    <w:rsid w:val="00A81A20"/>
    <w:rsid w:val="00A81F4C"/>
    <w:rsid w:val="00A856F8"/>
    <w:rsid w:val="00A90899"/>
    <w:rsid w:val="00A94DFE"/>
    <w:rsid w:val="00A96E16"/>
    <w:rsid w:val="00A97BCE"/>
    <w:rsid w:val="00AA0689"/>
    <w:rsid w:val="00AA21A1"/>
    <w:rsid w:val="00AA21B2"/>
    <w:rsid w:val="00AA29AA"/>
    <w:rsid w:val="00AA3235"/>
    <w:rsid w:val="00AA4A60"/>
    <w:rsid w:val="00AA75CE"/>
    <w:rsid w:val="00AA7B40"/>
    <w:rsid w:val="00AB0F2E"/>
    <w:rsid w:val="00AB1FC9"/>
    <w:rsid w:val="00AB55CC"/>
    <w:rsid w:val="00AB59ED"/>
    <w:rsid w:val="00AB5E23"/>
    <w:rsid w:val="00AB614A"/>
    <w:rsid w:val="00AB6543"/>
    <w:rsid w:val="00AB7BB7"/>
    <w:rsid w:val="00AC1BC2"/>
    <w:rsid w:val="00AC2E9C"/>
    <w:rsid w:val="00AC753D"/>
    <w:rsid w:val="00AD042D"/>
    <w:rsid w:val="00AD3716"/>
    <w:rsid w:val="00AD3EF9"/>
    <w:rsid w:val="00AD452D"/>
    <w:rsid w:val="00AE0DAD"/>
    <w:rsid w:val="00AE22CC"/>
    <w:rsid w:val="00AE22D0"/>
    <w:rsid w:val="00AE4F27"/>
    <w:rsid w:val="00AE6A8D"/>
    <w:rsid w:val="00AE7991"/>
    <w:rsid w:val="00AF2C38"/>
    <w:rsid w:val="00AF2DCA"/>
    <w:rsid w:val="00AF3694"/>
    <w:rsid w:val="00AF5E3F"/>
    <w:rsid w:val="00AF63FB"/>
    <w:rsid w:val="00B003A5"/>
    <w:rsid w:val="00B06985"/>
    <w:rsid w:val="00B06E18"/>
    <w:rsid w:val="00B0783F"/>
    <w:rsid w:val="00B14B9A"/>
    <w:rsid w:val="00B157FE"/>
    <w:rsid w:val="00B15C6E"/>
    <w:rsid w:val="00B16A4B"/>
    <w:rsid w:val="00B16C91"/>
    <w:rsid w:val="00B237EA"/>
    <w:rsid w:val="00B25ACE"/>
    <w:rsid w:val="00B25AE1"/>
    <w:rsid w:val="00B26612"/>
    <w:rsid w:val="00B26678"/>
    <w:rsid w:val="00B266D4"/>
    <w:rsid w:val="00B274F0"/>
    <w:rsid w:val="00B27FDC"/>
    <w:rsid w:val="00B3189D"/>
    <w:rsid w:val="00B31C0C"/>
    <w:rsid w:val="00B35488"/>
    <w:rsid w:val="00B3594E"/>
    <w:rsid w:val="00B405D6"/>
    <w:rsid w:val="00B42609"/>
    <w:rsid w:val="00B42E50"/>
    <w:rsid w:val="00B43D39"/>
    <w:rsid w:val="00B452A0"/>
    <w:rsid w:val="00B460EA"/>
    <w:rsid w:val="00B50019"/>
    <w:rsid w:val="00B5021D"/>
    <w:rsid w:val="00B5105F"/>
    <w:rsid w:val="00B51F00"/>
    <w:rsid w:val="00B52C09"/>
    <w:rsid w:val="00B57E68"/>
    <w:rsid w:val="00B638F2"/>
    <w:rsid w:val="00B64767"/>
    <w:rsid w:val="00B65185"/>
    <w:rsid w:val="00B67203"/>
    <w:rsid w:val="00B7072F"/>
    <w:rsid w:val="00B7389C"/>
    <w:rsid w:val="00B74016"/>
    <w:rsid w:val="00B75486"/>
    <w:rsid w:val="00B76BD2"/>
    <w:rsid w:val="00B84824"/>
    <w:rsid w:val="00B858C7"/>
    <w:rsid w:val="00B86EEF"/>
    <w:rsid w:val="00B90B08"/>
    <w:rsid w:val="00B920DE"/>
    <w:rsid w:val="00B92432"/>
    <w:rsid w:val="00B93CED"/>
    <w:rsid w:val="00B93DC7"/>
    <w:rsid w:val="00B97F79"/>
    <w:rsid w:val="00BA21DD"/>
    <w:rsid w:val="00BA5A6A"/>
    <w:rsid w:val="00BB02F2"/>
    <w:rsid w:val="00BB155D"/>
    <w:rsid w:val="00BB1AA5"/>
    <w:rsid w:val="00BC1E34"/>
    <w:rsid w:val="00BC444D"/>
    <w:rsid w:val="00BC459E"/>
    <w:rsid w:val="00BC7241"/>
    <w:rsid w:val="00BD27A4"/>
    <w:rsid w:val="00BE1331"/>
    <w:rsid w:val="00BE2234"/>
    <w:rsid w:val="00BE7B89"/>
    <w:rsid w:val="00BF2F36"/>
    <w:rsid w:val="00BF3883"/>
    <w:rsid w:val="00BF3C59"/>
    <w:rsid w:val="00C03BCB"/>
    <w:rsid w:val="00C108B1"/>
    <w:rsid w:val="00C138DA"/>
    <w:rsid w:val="00C1451D"/>
    <w:rsid w:val="00C16CB2"/>
    <w:rsid w:val="00C17856"/>
    <w:rsid w:val="00C200CA"/>
    <w:rsid w:val="00C20132"/>
    <w:rsid w:val="00C209A2"/>
    <w:rsid w:val="00C2163C"/>
    <w:rsid w:val="00C21EFE"/>
    <w:rsid w:val="00C234C0"/>
    <w:rsid w:val="00C27158"/>
    <w:rsid w:val="00C27A64"/>
    <w:rsid w:val="00C30B77"/>
    <w:rsid w:val="00C33539"/>
    <w:rsid w:val="00C34086"/>
    <w:rsid w:val="00C35F9E"/>
    <w:rsid w:val="00C36237"/>
    <w:rsid w:val="00C40616"/>
    <w:rsid w:val="00C40938"/>
    <w:rsid w:val="00C4216C"/>
    <w:rsid w:val="00C42445"/>
    <w:rsid w:val="00C43823"/>
    <w:rsid w:val="00C44DDD"/>
    <w:rsid w:val="00C459C2"/>
    <w:rsid w:val="00C45B4F"/>
    <w:rsid w:val="00C529B6"/>
    <w:rsid w:val="00C54534"/>
    <w:rsid w:val="00C5776B"/>
    <w:rsid w:val="00C62507"/>
    <w:rsid w:val="00C62AB9"/>
    <w:rsid w:val="00C62E32"/>
    <w:rsid w:val="00C63F59"/>
    <w:rsid w:val="00C64FAC"/>
    <w:rsid w:val="00C64FB6"/>
    <w:rsid w:val="00C663B7"/>
    <w:rsid w:val="00C747E1"/>
    <w:rsid w:val="00C75507"/>
    <w:rsid w:val="00C7740E"/>
    <w:rsid w:val="00C86DAB"/>
    <w:rsid w:val="00C8775C"/>
    <w:rsid w:val="00C90498"/>
    <w:rsid w:val="00C90A79"/>
    <w:rsid w:val="00C90EB3"/>
    <w:rsid w:val="00C91320"/>
    <w:rsid w:val="00C92240"/>
    <w:rsid w:val="00C92888"/>
    <w:rsid w:val="00C96DD4"/>
    <w:rsid w:val="00CA02A7"/>
    <w:rsid w:val="00CA4119"/>
    <w:rsid w:val="00CA56F5"/>
    <w:rsid w:val="00CA5E48"/>
    <w:rsid w:val="00CA650B"/>
    <w:rsid w:val="00CA7A39"/>
    <w:rsid w:val="00CB15A0"/>
    <w:rsid w:val="00CB1C6D"/>
    <w:rsid w:val="00CB3F45"/>
    <w:rsid w:val="00CC131D"/>
    <w:rsid w:val="00CC2662"/>
    <w:rsid w:val="00CC2E79"/>
    <w:rsid w:val="00CD151F"/>
    <w:rsid w:val="00CD4F49"/>
    <w:rsid w:val="00CD6457"/>
    <w:rsid w:val="00CE04C9"/>
    <w:rsid w:val="00CE1FB2"/>
    <w:rsid w:val="00CE254D"/>
    <w:rsid w:val="00CE68AC"/>
    <w:rsid w:val="00CE69CF"/>
    <w:rsid w:val="00CF09E4"/>
    <w:rsid w:val="00CF28D8"/>
    <w:rsid w:val="00CF4D0D"/>
    <w:rsid w:val="00CF4D99"/>
    <w:rsid w:val="00CF6E32"/>
    <w:rsid w:val="00D00021"/>
    <w:rsid w:val="00D04ECA"/>
    <w:rsid w:val="00D059EA"/>
    <w:rsid w:val="00D05C4E"/>
    <w:rsid w:val="00D05E86"/>
    <w:rsid w:val="00D05E98"/>
    <w:rsid w:val="00D0611D"/>
    <w:rsid w:val="00D10CE4"/>
    <w:rsid w:val="00D12FA0"/>
    <w:rsid w:val="00D13DA7"/>
    <w:rsid w:val="00D15316"/>
    <w:rsid w:val="00D15735"/>
    <w:rsid w:val="00D20E8D"/>
    <w:rsid w:val="00D21059"/>
    <w:rsid w:val="00D2171D"/>
    <w:rsid w:val="00D2555F"/>
    <w:rsid w:val="00D27FCA"/>
    <w:rsid w:val="00D30CF0"/>
    <w:rsid w:val="00D3425C"/>
    <w:rsid w:val="00D40523"/>
    <w:rsid w:val="00D40C45"/>
    <w:rsid w:val="00D43D8D"/>
    <w:rsid w:val="00D47738"/>
    <w:rsid w:val="00D47B11"/>
    <w:rsid w:val="00D47B12"/>
    <w:rsid w:val="00D53F9A"/>
    <w:rsid w:val="00D54AC3"/>
    <w:rsid w:val="00D57CA4"/>
    <w:rsid w:val="00D57DDE"/>
    <w:rsid w:val="00D60DFA"/>
    <w:rsid w:val="00D61498"/>
    <w:rsid w:val="00D61D4F"/>
    <w:rsid w:val="00D62D5E"/>
    <w:rsid w:val="00D64D6C"/>
    <w:rsid w:val="00D65843"/>
    <w:rsid w:val="00D66744"/>
    <w:rsid w:val="00D67F00"/>
    <w:rsid w:val="00D70643"/>
    <w:rsid w:val="00D728EE"/>
    <w:rsid w:val="00D74F46"/>
    <w:rsid w:val="00D75437"/>
    <w:rsid w:val="00D775B7"/>
    <w:rsid w:val="00D84402"/>
    <w:rsid w:val="00D87C47"/>
    <w:rsid w:val="00D90569"/>
    <w:rsid w:val="00D938EE"/>
    <w:rsid w:val="00D963CC"/>
    <w:rsid w:val="00D9772B"/>
    <w:rsid w:val="00DA01C1"/>
    <w:rsid w:val="00DA0AC6"/>
    <w:rsid w:val="00DA2879"/>
    <w:rsid w:val="00DB17B5"/>
    <w:rsid w:val="00DB51D0"/>
    <w:rsid w:val="00DB790B"/>
    <w:rsid w:val="00DC0162"/>
    <w:rsid w:val="00DC097B"/>
    <w:rsid w:val="00DC4337"/>
    <w:rsid w:val="00DC4A44"/>
    <w:rsid w:val="00DD2261"/>
    <w:rsid w:val="00DD2A0F"/>
    <w:rsid w:val="00DD2AF7"/>
    <w:rsid w:val="00DD436F"/>
    <w:rsid w:val="00DD4ADE"/>
    <w:rsid w:val="00DD6368"/>
    <w:rsid w:val="00DD63B6"/>
    <w:rsid w:val="00DD66FD"/>
    <w:rsid w:val="00DD6C80"/>
    <w:rsid w:val="00DD6F46"/>
    <w:rsid w:val="00DE0DD4"/>
    <w:rsid w:val="00DE2705"/>
    <w:rsid w:val="00DE3334"/>
    <w:rsid w:val="00DE4444"/>
    <w:rsid w:val="00DE5C43"/>
    <w:rsid w:val="00DE79D1"/>
    <w:rsid w:val="00DE7C6E"/>
    <w:rsid w:val="00DF5002"/>
    <w:rsid w:val="00DF58AC"/>
    <w:rsid w:val="00DF6539"/>
    <w:rsid w:val="00DF6FFB"/>
    <w:rsid w:val="00DF75A2"/>
    <w:rsid w:val="00E010EA"/>
    <w:rsid w:val="00E0188A"/>
    <w:rsid w:val="00E1084B"/>
    <w:rsid w:val="00E11ACC"/>
    <w:rsid w:val="00E11BF4"/>
    <w:rsid w:val="00E13DE0"/>
    <w:rsid w:val="00E148E9"/>
    <w:rsid w:val="00E1547D"/>
    <w:rsid w:val="00E16F6F"/>
    <w:rsid w:val="00E20F75"/>
    <w:rsid w:val="00E2253E"/>
    <w:rsid w:val="00E2630A"/>
    <w:rsid w:val="00E30756"/>
    <w:rsid w:val="00E31388"/>
    <w:rsid w:val="00E35877"/>
    <w:rsid w:val="00E366CD"/>
    <w:rsid w:val="00E37514"/>
    <w:rsid w:val="00E407C9"/>
    <w:rsid w:val="00E40D8C"/>
    <w:rsid w:val="00E411A4"/>
    <w:rsid w:val="00E416F5"/>
    <w:rsid w:val="00E444FA"/>
    <w:rsid w:val="00E453A7"/>
    <w:rsid w:val="00E45F9C"/>
    <w:rsid w:val="00E47451"/>
    <w:rsid w:val="00E4783B"/>
    <w:rsid w:val="00E511A4"/>
    <w:rsid w:val="00E54CD4"/>
    <w:rsid w:val="00E5775B"/>
    <w:rsid w:val="00E61502"/>
    <w:rsid w:val="00E62A4B"/>
    <w:rsid w:val="00E63913"/>
    <w:rsid w:val="00E66130"/>
    <w:rsid w:val="00E66FC9"/>
    <w:rsid w:val="00E715EC"/>
    <w:rsid w:val="00E73A43"/>
    <w:rsid w:val="00E758CC"/>
    <w:rsid w:val="00E75B2B"/>
    <w:rsid w:val="00E823C2"/>
    <w:rsid w:val="00E83202"/>
    <w:rsid w:val="00E84268"/>
    <w:rsid w:val="00E856CE"/>
    <w:rsid w:val="00E8628E"/>
    <w:rsid w:val="00E870D9"/>
    <w:rsid w:val="00E872F3"/>
    <w:rsid w:val="00E87DFF"/>
    <w:rsid w:val="00E87E62"/>
    <w:rsid w:val="00E901C8"/>
    <w:rsid w:val="00E95B55"/>
    <w:rsid w:val="00E97DCF"/>
    <w:rsid w:val="00EA0554"/>
    <w:rsid w:val="00EA13B0"/>
    <w:rsid w:val="00EA2142"/>
    <w:rsid w:val="00EA4D32"/>
    <w:rsid w:val="00EA6C22"/>
    <w:rsid w:val="00EA7FD3"/>
    <w:rsid w:val="00EB00DA"/>
    <w:rsid w:val="00EB2FC2"/>
    <w:rsid w:val="00EB59A0"/>
    <w:rsid w:val="00EB60CF"/>
    <w:rsid w:val="00EB6B55"/>
    <w:rsid w:val="00EC1263"/>
    <w:rsid w:val="00EC3719"/>
    <w:rsid w:val="00EC3E7B"/>
    <w:rsid w:val="00EC47CD"/>
    <w:rsid w:val="00EC4FBA"/>
    <w:rsid w:val="00EC77AE"/>
    <w:rsid w:val="00ED557A"/>
    <w:rsid w:val="00ED5D46"/>
    <w:rsid w:val="00EE7F79"/>
    <w:rsid w:val="00EF02DC"/>
    <w:rsid w:val="00EF1686"/>
    <w:rsid w:val="00EF3297"/>
    <w:rsid w:val="00EF4F52"/>
    <w:rsid w:val="00EF54AC"/>
    <w:rsid w:val="00EF606F"/>
    <w:rsid w:val="00EF7663"/>
    <w:rsid w:val="00F034D0"/>
    <w:rsid w:val="00F03A49"/>
    <w:rsid w:val="00F07424"/>
    <w:rsid w:val="00F105F3"/>
    <w:rsid w:val="00F10EE3"/>
    <w:rsid w:val="00F114B1"/>
    <w:rsid w:val="00F11F1E"/>
    <w:rsid w:val="00F14B03"/>
    <w:rsid w:val="00F15A86"/>
    <w:rsid w:val="00F20763"/>
    <w:rsid w:val="00F22F9B"/>
    <w:rsid w:val="00F235E2"/>
    <w:rsid w:val="00F23FF5"/>
    <w:rsid w:val="00F25038"/>
    <w:rsid w:val="00F25FD9"/>
    <w:rsid w:val="00F328D8"/>
    <w:rsid w:val="00F34597"/>
    <w:rsid w:val="00F3662C"/>
    <w:rsid w:val="00F36947"/>
    <w:rsid w:val="00F45887"/>
    <w:rsid w:val="00F45B4C"/>
    <w:rsid w:val="00F47377"/>
    <w:rsid w:val="00F4780F"/>
    <w:rsid w:val="00F47D45"/>
    <w:rsid w:val="00F5385C"/>
    <w:rsid w:val="00F5454F"/>
    <w:rsid w:val="00F60275"/>
    <w:rsid w:val="00F6177B"/>
    <w:rsid w:val="00F62353"/>
    <w:rsid w:val="00F62EC9"/>
    <w:rsid w:val="00F63CC0"/>
    <w:rsid w:val="00F6430D"/>
    <w:rsid w:val="00F65500"/>
    <w:rsid w:val="00F665E7"/>
    <w:rsid w:val="00F70FA9"/>
    <w:rsid w:val="00F735FF"/>
    <w:rsid w:val="00F741C8"/>
    <w:rsid w:val="00F77FFA"/>
    <w:rsid w:val="00F83D25"/>
    <w:rsid w:val="00F8659E"/>
    <w:rsid w:val="00F92149"/>
    <w:rsid w:val="00F92C5A"/>
    <w:rsid w:val="00F95D83"/>
    <w:rsid w:val="00F964AE"/>
    <w:rsid w:val="00F96CBE"/>
    <w:rsid w:val="00F970B2"/>
    <w:rsid w:val="00FA1499"/>
    <w:rsid w:val="00FA1841"/>
    <w:rsid w:val="00FA2493"/>
    <w:rsid w:val="00FA2D6C"/>
    <w:rsid w:val="00FA34F0"/>
    <w:rsid w:val="00FA696A"/>
    <w:rsid w:val="00FA6D50"/>
    <w:rsid w:val="00FB3216"/>
    <w:rsid w:val="00FB37CF"/>
    <w:rsid w:val="00FC0CDD"/>
    <w:rsid w:val="00FC15B3"/>
    <w:rsid w:val="00FC512D"/>
    <w:rsid w:val="00FC5490"/>
    <w:rsid w:val="00FC66CB"/>
    <w:rsid w:val="00FC771B"/>
    <w:rsid w:val="00FC7D55"/>
    <w:rsid w:val="00FC7FC0"/>
    <w:rsid w:val="00FD0092"/>
    <w:rsid w:val="00FD04A0"/>
    <w:rsid w:val="00FD20B3"/>
    <w:rsid w:val="00FD412C"/>
    <w:rsid w:val="00FD4154"/>
    <w:rsid w:val="00FD44F7"/>
    <w:rsid w:val="00FD450E"/>
    <w:rsid w:val="00FD4C8C"/>
    <w:rsid w:val="00FD64D7"/>
    <w:rsid w:val="00FD6BD5"/>
    <w:rsid w:val="00FE25FB"/>
    <w:rsid w:val="00FE3FBD"/>
    <w:rsid w:val="00FE56D3"/>
    <w:rsid w:val="00FE570E"/>
    <w:rsid w:val="00FE77D9"/>
    <w:rsid w:val="00FF0723"/>
    <w:rsid w:val="00FF2284"/>
    <w:rsid w:val="00FF5694"/>
    <w:rsid w:val="00FF5931"/>
    <w:rsid w:val="00FF6A7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284515"/>
  <w15:docId w15:val="{2620B72B-58D6-4CDF-97BE-47E65E0C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628E"/>
    <w:rPr>
      <w:lang w:val="en-US"/>
    </w:rPr>
  </w:style>
  <w:style w:type="paragraph" w:styleId="Nadpis1">
    <w:name w:val="heading 1"/>
    <w:basedOn w:val="Normln"/>
    <w:next w:val="Normln"/>
    <w:qFormat/>
    <w:rsid w:val="00A856F8"/>
    <w:pPr>
      <w:keepNext/>
      <w:numPr>
        <w:numId w:val="7"/>
      </w:numPr>
      <w:spacing w:before="240" w:after="240"/>
      <w:outlineLvl w:val="0"/>
    </w:pPr>
    <w:rPr>
      <w:rFonts w:cs="Arial"/>
      <w:b/>
      <w:bCs/>
      <w:color w:val="000000" w:themeColor="text1"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A856F8"/>
    <w:pPr>
      <w:numPr>
        <w:ilvl w:val="1"/>
      </w:numPr>
      <w:spacing w:before="360"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qFormat/>
    <w:rsid w:val="0004242F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04242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4242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4242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4242F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4242F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4242F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  <w:spacing w:before="120"/>
    </w:pPr>
    <w:rPr>
      <w:rFonts w:ascii="Arial" w:hAnsi="Arial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3">
    <w:name w:val="Body Text Indent 3"/>
    <w:basedOn w:val="Normln"/>
    <w:pPr>
      <w:ind w:left="283"/>
    </w:pPr>
    <w:rPr>
      <w:sz w:val="16"/>
      <w:szCs w:val="16"/>
    </w:rPr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customStyle="1" w:styleId="Styl4">
    <w:name w:val="Styl4"/>
    <w:basedOn w:val="Normln"/>
    <w:pPr>
      <w:numPr>
        <w:numId w:val="3"/>
      </w:numPr>
      <w:spacing w:before="120"/>
    </w:pPr>
  </w:style>
  <w:style w:type="paragraph" w:customStyle="1" w:styleId="Styl2">
    <w:name w:val="Styl2"/>
    <w:basedOn w:val="Normln"/>
    <w:uiPriority w:val="99"/>
    <w:qFormat/>
    <w:pPr>
      <w:numPr>
        <w:numId w:val="2"/>
      </w:numPr>
      <w:spacing w:before="120"/>
    </w:pPr>
    <w:rPr>
      <w:b/>
      <w:bCs/>
      <w:sz w:val="28"/>
    </w:rPr>
  </w:style>
  <w:style w:type="paragraph" w:customStyle="1" w:styleId="Styl3">
    <w:name w:val="Styl3"/>
    <w:basedOn w:val="Normln"/>
    <w:qFormat/>
    <w:pPr>
      <w:numPr>
        <w:ilvl w:val="1"/>
        <w:numId w:val="2"/>
      </w:numPr>
      <w:spacing w:before="120"/>
    </w:pPr>
    <w:rPr>
      <w:b/>
      <w:bCs/>
    </w:rPr>
  </w:style>
  <w:style w:type="paragraph" w:styleId="Zkladntext3">
    <w:name w:val="Body Text 3"/>
    <w:basedOn w:val="Normln"/>
    <w:rPr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Seznamsodrkami2">
    <w:name w:val="List Bullet 2"/>
    <w:basedOn w:val="Normln"/>
    <w:pPr>
      <w:numPr>
        <w:numId w:val="4"/>
      </w:numPr>
      <w:spacing w:before="120"/>
    </w:pPr>
    <w:rPr>
      <w:szCs w:val="20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</w:rPr>
  </w:style>
  <w:style w:type="paragraph" w:customStyle="1" w:styleId="Styl1">
    <w:name w:val="Styl1"/>
    <w:basedOn w:val="Normln"/>
    <w:uiPriority w:val="99"/>
    <w:qFormat/>
    <w:pPr>
      <w:spacing w:before="120"/>
    </w:pPr>
    <w:rPr>
      <w:b/>
      <w:sz w:val="28"/>
      <w:szCs w:val="28"/>
    </w:rPr>
  </w:style>
  <w:style w:type="paragraph" w:customStyle="1" w:styleId="StylZarovnatdoblokuVlevo0cmPrvndek0cmPed04">
    <w:name w:val="Styl Zarovnat do bloku Vlevo:  0 cm První řádek:  0 cm Před:  0...4"/>
    <w:basedOn w:val="Normln"/>
    <w:pPr>
      <w:spacing w:before="120"/>
      <w:ind w:left="1423" w:hanging="703"/>
    </w:pPr>
    <w:rPr>
      <w:szCs w:val="20"/>
    </w:rPr>
  </w:style>
  <w:style w:type="character" w:customStyle="1" w:styleId="Styl1CharChar">
    <w:name w:val="Styl1 Char Char"/>
    <w:rPr>
      <w:b/>
      <w:sz w:val="28"/>
      <w:szCs w:val="28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pPr>
      <w:spacing w:before="120"/>
    </w:pPr>
    <w:rPr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"/>
    <w:uiPriority w:val="99"/>
    <w:rPr>
      <w:sz w:val="18"/>
      <w:vertAlign w:val="superscript"/>
    </w:rPr>
  </w:style>
  <w:style w:type="paragraph" w:customStyle="1" w:styleId="StylStyl3nenTun">
    <w:name w:val="Styl Styl3 + není Tučné"/>
    <w:basedOn w:val="Styl3"/>
    <w:pPr>
      <w:numPr>
        <w:numId w:val="1"/>
      </w:numPr>
    </w:pPr>
    <w:rPr>
      <w:b w:val="0"/>
      <w:bCs w:val="0"/>
    </w:rPr>
  </w:style>
  <w:style w:type="character" w:customStyle="1" w:styleId="StylStyl3nenTunChar">
    <w:name w:val="Styl Styl3 + není Tučné Char"/>
    <w:rPr>
      <w:sz w:val="24"/>
      <w:szCs w:val="24"/>
      <w:lang w:val="cs-CZ" w:eastAsia="cs-CZ" w:bidi="ar-SA"/>
    </w:rPr>
  </w:style>
  <w:style w:type="character" w:customStyle="1" w:styleId="Styl2Char">
    <w:name w:val="Styl2 Char"/>
    <w:uiPriority w:val="99"/>
    <w:rPr>
      <w:b/>
      <w:bCs/>
      <w:sz w:val="28"/>
      <w:szCs w:val="24"/>
      <w:lang w:val="cs-CZ" w:eastAsia="cs-CZ" w:bidi="ar-SA"/>
    </w:rPr>
  </w:style>
  <w:style w:type="paragraph" w:customStyle="1" w:styleId="StylStyl3nenTunVlevo005cmPrvndek0cm">
    <w:name w:val="Styl Styl3 + není Tučné Vlevo:  005 cm První řádek:  0 cm"/>
    <w:basedOn w:val="Styl3"/>
    <w:pPr>
      <w:numPr>
        <w:ilvl w:val="0"/>
        <w:numId w:val="0"/>
      </w:numPr>
      <w:tabs>
        <w:tab w:val="num" w:pos="1440"/>
      </w:tabs>
      <w:ind w:left="703" w:firstLine="720"/>
    </w:pPr>
    <w:rPr>
      <w:b w:val="0"/>
      <w:bCs w:val="0"/>
      <w:szCs w:val="20"/>
    </w:rPr>
  </w:style>
  <w:style w:type="character" w:customStyle="1" w:styleId="Styl3Char">
    <w:name w:val="Styl3 Char"/>
    <w:rPr>
      <w:b/>
      <w:bCs/>
      <w:sz w:val="24"/>
      <w:szCs w:val="24"/>
      <w:lang w:val="cs-CZ" w:eastAsia="cs-CZ" w:bidi="ar-SA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odsazen2">
    <w:name w:val="Body Text Indent 2"/>
    <w:basedOn w:val="Normln"/>
    <w:link w:val="Zkladntextodsazen2Char"/>
    <w:pPr>
      <w:spacing w:line="480" w:lineRule="auto"/>
      <w:ind w:left="283"/>
    </w:pPr>
  </w:style>
  <w:style w:type="paragraph" w:customStyle="1" w:styleId="StylStyl3Za0b">
    <w:name w:val="Styl Styl3 + Za:  0 b."/>
    <w:basedOn w:val="Styl3"/>
    <w:pPr>
      <w:spacing w:before="240" w:after="240"/>
      <w:ind w:left="357" w:hanging="329"/>
    </w:pPr>
    <w:rPr>
      <w:szCs w:val="20"/>
    </w:rPr>
  </w:style>
  <w:style w:type="paragraph" w:customStyle="1" w:styleId="StylStyl3Za0b1">
    <w:name w:val="Styl Styl3 + Za:  0 b.1"/>
    <w:basedOn w:val="Styl3"/>
    <w:pPr>
      <w:spacing w:before="240" w:after="240"/>
      <w:ind w:left="357" w:hanging="329"/>
    </w:pPr>
    <w:rPr>
      <w:szCs w:val="20"/>
    </w:rPr>
  </w:style>
  <w:style w:type="paragraph" w:styleId="Obsah1">
    <w:name w:val="toc 1"/>
    <w:basedOn w:val="Normln"/>
    <w:next w:val="Normln"/>
    <w:autoRedefine/>
    <w:uiPriority w:val="39"/>
    <w:pPr>
      <w:tabs>
        <w:tab w:val="left" w:pos="480"/>
        <w:tab w:val="right" w:leader="dot" w:pos="9062"/>
      </w:tabs>
    </w:pPr>
    <w:rPr>
      <w:b/>
    </w:rPr>
  </w:style>
  <w:style w:type="paragraph" w:styleId="Obsah2">
    <w:name w:val="toc 2"/>
    <w:basedOn w:val="Normln"/>
    <w:next w:val="Normln"/>
    <w:autoRedefine/>
    <w:uiPriority w:val="39"/>
    <w:pPr>
      <w:tabs>
        <w:tab w:val="left" w:pos="960"/>
        <w:tab w:val="right" w:leader="dot" w:pos="9062"/>
      </w:tabs>
      <w:ind w:left="720" w:hanging="240"/>
    </w:pPr>
  </w:style>
  <w:style w:type="paragraph" w:styleId="Obsah3">
    <w:name w:val="toc 3"/>
    <w:basedOn w:val="Normln"/>
    <w:next w:val="Normln"/>
    <w:autoRedefine/>
    <w:uiPriority w:val="39"/>
    <w:rsid w:val="0004242F"/>
    <w:pPr>
      <w:tabs>
        <w:tab w:val="left" w:pos="1276"/>
        <w:tab w:val="right" w:leader="dot" w:pos="9072"/>
      </w:tabs>
      <w:ind w:left="709"/>
    </w:pPr>
  </w:style>
  <w:style w:type="paragraph" w:customStyle="1" w:styleId="normlntun">
    <w:name w:val="normlntun"/>
    <w:basedOn w:val="Normln"/>
    <w:pPr>
      <w:spacing w:before="100" w:beforeAutospacing="1" w:after="100" w:afterAutospacing="1"/>
    </w:pPr>
  </w:style>
  <w:style w:type="character" w:styleId="Siln">
    <w:name w:val="Strong"/>
    <w:uiPriority w:val="22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Revize">
    <w:name w:val="Revision"/>
    <w:semiHidden/>
    <w:rPr>
      <w:lang w:eastAsia="cs-CZ"/>
    </w:rPr>
  </w:style>
  <w:style w:type="character" w:customStyle="1" w:styleId="platne">
    <w:name w:val="platne"/>
    <w:basedOn w:val="Standardnpsmoodstavce"/>
  </w:style>
  <w:style w:type="paragraph" w:styleId="Odstavecseseznamem">
    <w:name w:val="List Paragraph"/>
    <w:aliases w:val="Nad,Odstavec_muj,_Odstavec se seznamem,Datum_,Conclusion de partie,Odstavec cíl se seznamem,Odstavec se seznamem5,List Paragraph,Odrážky"/>
    <w:basedOn w:val="Normln"/>
    <w:link w:val="OdstavecseseznamemChar"/>
    <w:uiPriority w:val="1"/>
    <w:qFormat/>
    <w:pPr>
      <w:ind w:left="708"/>
    </w:pPr>
  </w:style>
  <w:style w:type="paragraph" w:styleId="Obsah6">
    <w:name w:val="toc 6"/>
    <w:basedOn w:val="Normln"/>
    <w:next w:val="Normln"/>
    <w:autoRedefine/>
    <w:pPr>
      <w:ind w:left="1200"/>
    </w:pPr>
  </w:style>
  <w:style w:type="character" w:customStyle="1" w:styleId="StylTun">
    <w:name w:val="Styl Tučné"/>
    <w:rPr>
      <w:b/>
      <w:bCs/>
      <w:lang w:val="cs-CZ"/>
    </w:rPr>
  </w:style>
  <w:style w:type="paragraph" w:customStyle="1" w:styleId="Barca1">
    <w:name w:val="Barca_1"/>
    <w:basedOn w:val="Normln"/>
    <w:pPr>
      <w:tabs>
        <w:tab w:val="num" w:pos="432"/>
      </w:tabs>
      <w:ind w:left="432" w:hanging="432"/>
    </w:pPr>
  </w:style>
  <w:style w:type="paragraph" w:customStyle="1" w:styleId="Seznam-bn">
    <w:name w:val="Seznam - běžný"/>
    <w:basedOn w:val="Normln"/>
    <w:rsid w:val="006044F0"/>
    <w:rPr>
      <w:rFonts w:ascii="Arial" w:eastAsia="Calibri" w:hAnsi="Arial"/>
    </w:r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671D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671D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cntmsonormal">
    <w:name w:val="mcntmsonormal"/>
    <w:basedOn w:val="Normln"/>
    <w:rsid w:val="00FF2284"/>
    <w:pPr>
      <w:spacing w:before="100" w:beforeAutospacing="1" w:after="100" w:afterAutospacing="1"/>
    </w:pPr>
  </w:style>
  <w:style w:type="paragraph" w:customStyle="1" w:styleId="Default">
    <w:name w:val="Default"/>
    <w:rsid w:val="007B40AF"/>
    <w:pPr>
      <w:autoSpaceDE w:val="0"/>
      <w:autoSpaceDN w:val="0"/>
      <w:adjustRightInd w:val="0"/>
    </w:pPr>
    <w:rPr>
      <w:rFonts w:ascii="Calibri" w:hAnsi="Calibri" w:cs="Calibri"/>
      <w:color w:val="000000"/>
      <w:lang w:eastAsia="cs-CZ"/>
    </w:rPr>
  </w:style>
  <w:style w:type="paragraph" w:styleId="Bezmezer">
    <w:name w:val="No Spacing"/>
    <w:uiPriority w:val="1"/>
    <w:qFormat/>
    <w:rsid w:val="00FD450E"/>
    <w:rPr>
      <w:lang w:eastAsia="cs-CZ"/>
    </w:rPr>
  </w:style>
  <w:style w:type="character" w:customStyle="1" w:styleId="TextkomenteChar">
    <w:name w:val="Text komentáře Char"/>
    <w:link w:val="Textkomente"/>
    <w:rsid w:val="00F92C5A"/>
  </w:style>
  <w:style w:type="paragraph" w:styleId="Zkladntextodsazen">
    <w:name w:val="Body Text Indent"/>
    <w:basedOn w:val="Normln"/>
    <w:link w:val="ZkladntextodsazenChar"/>
    <w:uiPriority w:val="99"/>
    <w:unhideWhenUsed/>
    <w:rsid w:val="00F92C5A"/>
    <w:pPr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F92C5A"/>
    <w:rPr>
      <w:sz w:val="24"/>
      <w:szCs w:val="24"/>
    </w:rPr>
  </w:style>
  <w:style w:type="paragraph" w:customStyle="1" w:styleId="NoSpacing1">
    <w:name w:val="No Spacing1"/>
    <w:qFormat/>
    <w:rsid w:val="007B4C36"/>
    <w:rPr>
      <w:lang w:eastAsia="cs-CZ"/>
    </w:rPr>
  </w:style>
  <w:style w:type="paragraph" w:customStyle="1" w:styleId="slolnku">
    <w:name w:val="Číslo článku"/>
    <w:basedOn w:val="Normln"/>
    <w:next w:val="Normln"/>
    <w:rsid w:val="00773D40"/>
    <w:pPr>
      <w:keepNext/>
      <w:numPr>
        <w:numId w:val="6"/>
      </w:numPr>
      <w:tabs>
        <w:tab w:val="left" w:pos="0"/>
        <w:tab w:val="left" w:pos="284"/>
        <w:tab w:val="left" w:pos="1701"/>
      </w:tabs>
      <w:spacing w:before="160" w:after="40"/>
      <w:ind w:left="0" w:firstLine="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rsid w:val="00773D40"/>
    <w:pPr>
      <w:numPr>
        <w:ilvl w:val="1"/>
        <w:numId w:val="6"/>
      </w:numPr>
      <w:tabs>
        <w:tab w:val="left" w:pos="0"/>
        <w:tab w:val="left" w:pos="284"/>
        <w:tab w:val="num" w:pos="720"/>
      </w:tabs>
      <w:spacing w:before="80"/>
      <w:ind w:left="720" w:hanging="720"/>
      <w:outlineLvl w:val="1"/>
    </w:pPr>
    <w:rPr>
      <w:szCs w:val="20"/>
      <w:lang w:val="x-none" w:eastAsia="x-none"/>
    </w:rPr>
  </w:style>
  <w:style w:type="paragraph" w:customStyle="1" w:styleId="Textodst2slovan">
    <w:name w:val="Text odst.2 číslovaný"/>
    <w:basedOn w:val="Textodst1sl"/>
    <w:rsid w:val="00773D40"/>
    <w:pPr>
      <w:numPr>
        <w:ilvl w:val="2"/>
      </w:numPr>
      <w:tabs>
        <w:tab w:val="clear" w:pos="0"/>
        <w:tab w:val="clear" w:pos="284"/>
        <w:tab w:val="num" w:pos="992"/>
      </w:tabs>
      <w:spacing w:before="0"/>
      <w:ind w:left="992" w:hanging="708"/>
      <w:outlineLvl w:val="2"/>
    </w:pPr>
  </w:style>
  <w:style w:type="paragraph" w:customStyle="1" w:styleId="Textodst3psmena">
    <w:name w:val="Text odst. 3 písmena"/>
    <w:basedOn w:val="Textodst1sl"/>
    <w:rsid w:val="00773D40"/>
    <w:pPr>
      <w:numPr>
        <w:ilvl w:val="3"/>
      </w:numPr>
      <w:tabs>
        <w:tab w:val="num" w:pos="2778"/>
      </w:tabs>
      <w:spacing w:before="0"/>
      <w:ind w:left="2778" w:hanging="618"/>
      <w:outlineLvl w:val="3"/>
    </w:pPr>
  </w:style>
  <w:style w:type="paragraph" w:customStyle="1" w:styleId="mcntmsonormal1">
    <w:name w:val="mcntmsonormal1"/>
    <w:basedOn w:val="Normln"/>
    <w:uiPriority w:val="99"/>
    <w:rsid w:val="00CF28D8"/>
  </w:style>
  <w:style w:type="character" w:customStyle="1" w:styleId="Textodst1slChar">
    <w:name w:val="Text odst.1čísl Char"/>
    <w:link w:val="Textodst1sl"/>
    <w:rsid w:val="00910F26"/>
    <w:rPr>
      <w:szCs w:val="20"/>
      <w:lang w:val="x-none" w:eastAsia="x-none"/>
    </w:rPr>
  </w:style>
  <w:style w:type="character" w:styleId="Zdraznn">
    <w:name w:val="Emphasis"/>
    <w:basedOn w:val="Standardnpsmoodstavce"/>
    <w:uiPriority w:val="20"/>
    <w:qFormat/>
    <w:rsid w:val="00AB59ED"/>
    <w:rPr>
      <w:b/>
      <w:bCs/>
      <w:i w:val="0"/>
      <w:iCs w:val="0"/>
    </w:rPr>
  </w:style>
  <w:style w:type="character" w:customStyle="1" w:styleId="st1">
    <w:name w:val="st1"/>
    <w:basedOn w:val="Standardnpsmoodstavce"/>
    <w:rsid w:val="00AB59ED"/>
  </w:style>
  <w:style w:type="paragraph" w:customStyle="1" w:styleId="Descriptiondesvariantes-sriep">
    <w:name w:val="Description des variantes - série (p)"/>
    <w:rsid w:val="00932AFF"/>
    <w:pPr>
      <w:shd w:val="clear" w:color="auto" w:fill="FFFFFF"/>
      <w:suppressAutoHyphens/>
      <w:spacing w:line="100" w:lineRule="atLeast"/>
    </w:pPr>
    <w:rPr>
      <w:rFonts w:ascii="Arial" w:hAnsi="Arial" w:cs="Arial"/>
      <w:color w:val="000000"/>
      <w:kern w:val="1"/>
      <w:sz w:val="18"/>
      <w:lang w:eastAsia="cs-CZ"/>
    </w:rPr>
  </w:style>
  <w:style w:type="paragraph" w:customStyle="1" w:styleId="Zkladntext0">
    <w:name w:val="Základní text~~~~"/>
    <w:basedOn w:val="Normln"/>
    <w:rsid w:val="00932AFF"/>
    <w:pPr>
      <w:widowControl w:val="0"/>
      <w:suppressAutoHyphens/>
      <w:spacing w:line="100" w:lineRule="atLeast"/>
    </w:pPr>
    <w:rPr>
      <w:color w:val="000000"/>
      <w:kern w:val="1"/>
      <w:sz w:val="20"/>
      <w:szCs w:val="20"/>
      <w:lang w:val="cs-CZ" w:eastAsia="cs-CZ"/>
    </w:rPr>
  </w:style>
  <w:style w:type="character" w:customStyle="1" w:styleId="OdstavecseseznamemChar">
    <w:name w:val="Odstavec se seznamem Char"/>
    <w:aliases w:val="Nad Char,Odstavec_muj Char,_Odstavec se seznamem Char,Datum_ Char,Conclusion de partie Char,Odstavec cíl se seznamem Char,Odstavec se seznamem5 Char,List Paragraph Char,Odrážky Char"/>
    <w:link w:val="Odstavecseseznamem"/>
    <w:uiPriority w:val="1"/>
    <w:locked/>
    <w:rsid w:val="00E444FA"/>
    <w:rPr>
      <w:lang w:val="en-US"/>
    </w:rPr>
  </w:style>
  <w:style w:type="table" w:styleId="Mkatabulky">
    <w:name w:val="Table Grid"/>
    <w:basedOn w:val="Normlntabulka"/>
    <w:rsid w:val="000D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760135"/>
    <w:pPr>
      <w:numPr>
        <w:ilvl w:val="7"/>
        <w:numId w:val="10"/>
      </w:numPr>
      <w:suppressAutoHyphens/>
      <w:jc w:val="both"/>
      <w:outlineLvl w:val="7"/>
    </w:pPr>
    <w:rPr>
      <w:szCs w:val="20"/>
      <w:lang w:val="cs-CZ" w:eastAsia="ar-SA"/>
    </w:rPr>
  </w:style>
  <w:style w:type="paragraph" w:customStyle="1" w:styleId="Textodstavce">
    <w:name w:val="Text odstavce"/>
    <w:basedOn w:val="Normln"/>
    <w:rsid w:val="0076013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paragraph" w:customStyle="1" w:styleId="p1">
    <w:name w:val="p1"/>
    <w:basedOn w:val="Normln"/>
    <w:rsid w:val="00B86EEF"/>
    <w:pPr>
      <w:spacing w:line="225" w:lineRule="atLeast"/>
    </w:pPr>
    <w:rPr>
      <w:color w:val="000000"/>
      <w:sz w:val="18"/>
      <w:szCs w:val="18"/>
      <w:lang w:val="cs-CZ" w:eastAsia="cs-CZ"/>
    </w:rPr>
  </w:style>
  <w:style w:type="character" w:customStyle="1" w:styleId="s1">
    <w:name w:val="s1"/>
    <w:basedOn w:val="Standardnpsmoodstavce"/>
    <w:rsid w:val="00B86EEF"/>
  </w:style>
  <w:style w:type="character" w:customStyle="1" w:styleId="ZpatChar">
    <w:name w:val="Zápatí Char"/>
    <w:basedOn w:val="Standardnpsmoodstavce"/>
    <w:link w:val="Zpat"/>
    <w:uiPriority w:val="99"/>
    <w:rsid w:val="00DA0AC6"/>
    <w:rPr>
      <w:lang w:val="en-US"/>
    </w:rPr>
  </w:style>
  <w:style w:type="character" w:customStyle="1" w:styleId="s2">
    <w:name w:val="s2"/>
    <w:basedOn w:val="Standardnpsmoodstavce"/>
    <w:rsid w:val="00E901C8"/>
    <w:rPr>
      <w:rFonts w:ascii="Times" w:hAnsi="Times" w:hint="default"/>
      <w:sz w:val="18"/>
      <w:szCs w:val="18"/>
    </w:rPr>
  </w:style>
  <w:style w:type="paragraph" w:customStyle="1" w:styleId="p2">
    <w:name w:val="p2"/>
    <w:basedOn w:val="Normln"/>
    <w:rsid w:val="00D05E86"/>
    <w:rPr>
      <w:rFonts w:ascii="Helvetica" w:hAnsi="Helvetica"/>
      <w:lang w:val="cs-CZ" w:eastAsia="cs-CZ"/>
    </w:rPr>
  </w:style>
  <w:style w:type="character" w:customStyle="1" w:styleId="nowrap">
    <w:name w:val="nowrap"/>
    <w:basedOn w:val="Standardnpsmoodstavce"/>
    <w:rsid w:val="00BC444D"/>
  </w:style>
  <w:style w:type="paragraph" w:customStyle="1" w:styleId="l51">
    <w:name w:val="l51"/>
    <w:basedOn w:val="Normln"/>
    <w:rsid w:val="00573E3A"/>
    <w:pPr>
      <w:spacing w:before="144" w:after="144"/>
      <w:jc w:val="both"/>
    </w:pPr>
    <w:rPr>
      <w:lang w:val="cs-CZ" w:eastAsia="cs-CZ"/>
    </w:rPr>
  </w:style>
  <w:style w:type="paragraph" w:customStyle="1" w:styleId="l61">
    <w:name w:val="l61"/>
    <w:basedOn w:val="Normln"/>
    <w:rsid w:val="00573E3A"/>
    <w:pPr>
      <w:spacing w:before="144" w:after="144"/>
      <w:jc w:val="both"/>
    </w:pPr>
    <w:rPr>
      <w:lang w:val="cs-CZ" w:eastAsia="cs-CZ"/>
    </w:rPr>
  </w:style>
  <w:style w:type="paragraph" w:customStyle="1" w:styleId="l31">
    <w:name w:val="l31"/>
    <w:basedOn w:val="Normln"/>
    <w:rsid w:val="00264C68"/>
    <w:pPr>
      <w:spacing w:before="144" w:after="144"/>
      <w:jc w:val="both"/>
    </w:pPr>
    <w:rPr>
      <w:lang w:val="cs-CZ" w:eastAsia="cs-CZ"/>
    </w:rPr>
  </w:style>
  <w:style w:type="paragraph" w:customStyle="1" w:styleId="l41">
    <w:name w:val="l41"/>
    <w:basedOn w:val="Normln"/>
    <w:rsid w:val="00264C68"/>
    <w:pPr>
      <w:spacing w:before="144" w:after="144"/>
      <w:jc w:val="both"/>
    </w:pPr>
    <w:rPr>
      <w:lang w:val="cs-CZ" w:eastAsia="cs-CZ"/>
    </w:rPr>
  </w:style>
  <w:style w:type="paragraph" w:customStyle="1" w:styleId="lneksmlouvynadpis">
    <w:name w:val="Článek_smlouvy_nadpis"/>
    <w:basedOn w:val="Normln"/>
    <w:qFormat/>
    <w:rsid w:val="00D70643"/>
    <w:pPr>
      <w:numPr>
        <w:numId w:val="17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val="cs-CZ"/>
    </w:rPr>
  </w:style>
  <w:style w:type="paragraph" w:customStyle="1" w:styleId="lneksmlouvy">
    <w:name w:val="článek_smlouvy"/>
    <w:basedOn w:val="Normln"/>
    <w:qFormat/>
    <w:rsid w:val="00D70643"/>
    <w:pPr>
      <w:numPr>
        <w:ilvl w:val="1"/>
        <w:numId w:val="17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6A0D90"/>
    <w:rPr>
      <w:rFonts w:ascii="Arial" w:hAnsi="Arial"/>
      <w:szCs w:val="20"/>
      <w:lang w:val="en-US"/>
    </w:rPr>
  </w:style>
  <w:style w:type="character" w:customStyle="1" w:styleId="highlighted">
    <w:name w:val="highlighted"/>
    <w:basedOn w:val="Standardnpsmoodstavce"/>
    <w:rsid w:val="003F7400"/>
  </w:style>
  <w:style w:type="character" w:customStyle="1" w:styleId="TextkomenteChar1">
    <w:name w:val="Text komentáře Char1"/>
    <w:basedOn w:val="Standardnpsmoodstavce"/>
    <w:locked/>
    <w:rsid w:val="007E7C3A"/>
  </w:style>
  <w:style w:type="character" w:customStyle="1" w:styleId="Zkladntextodsazen2Char">
    <w:name w:val="Základní text odsazený 2 Char"/>
    <w:basedOn w:val="Standardnpsmoodstavce"/>
    <w:link w:val="Zkladntextodsazen2"/>
    <w:rsid w:val="002C67C4"/>
    <w:rPr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08B1"/>
    <w:rPr>
      <w:color w:val="605E5C"/>
      <w:shd w:val="clear" w:color="auto" w:fill="E1DFDD"/>
    </w:rPr>
  </w:style>
  <w:style w:type="character" w:customStyle="1" w:styleId="StylArial10b">
    <w:name w:val="Styl Arial 10 b."/>
    <w:rsid w:val="001B710C"/>
    <w:rPr>
      <w:rFonts w:ascii="Arial" w:hAnsi="Arial"/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1B710C"/>
    <w:rPr>
      <w:sz w:val="20"/>
      <w:szCs w:val="20"/>
      <w:lang w:val="en-US"/>
    </w:rPr>
  </w:style>
  <w:style w:type="paragraph" w:customStyle="1" w:styleId="Styl0">
    <w:name w:val="Styl0"/>
    <w:basedOn w:val="Styl1"/>
    <w:uiPriority w:val="99"/>
    <w:qFormat/>
    <w:rsid w:val="00452841"/>
    <w:pPr>
      <w:tabs>
        <w:tab w:val="left" w:pos="709"/>
        <w:tab w:val="left" w:pos="1135"/>
      </w:tabs>
      <w:suppressAutoHyphens/>
      <w:spacing w:before="240"/>
      <w:ind w:left="567" w:hanging="567"/>
      <w:jc w:val="both"/>
    </w:pPr>
    <w:rPr>
      <w:rFonts w:ascii="Calibri" w:hAnsi="Calibri"/>
      <w:caps/>
      <w:sz w:val="22"/>
      <w:szCs w:val="22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4117"/>
    <w:rPr>
      <w:color w:val="605E5C"/>
      <w:shd w:val="clear" w:color="auto" w:fill="E1DFDD"/>
    </w:rPr>
  </w:style>
  <w:style w:type="paragraph" w:customStyle="1" w:styleId="Tlotextu">
    <w:name w:val="Tělo textu"/>
    <w:basedOn w:val="Normln"/>
    <w:rsid w:val="003642C6"/>
    <w:pPr>
      <w:widowControl w:val="0"/>
      <w:suppressAutoHyphens/>
      <w:overflowPunct w:val="0"/>
      <w:spacing w:after="120" w:line="100" w:lineRule="atLeast"/>
      <w:jc w:val="both"/>
    </w:pPr>
    <w:rPr>
      <w:rFonts w:ascii="Calibri" w:eastAsia="SimSun" w:hAnsi="Calibri" w:cs="Calibri"/>
      <w:color w:val="000000"/>
      <w:lang w:val="cs-CZ" w:eastAsia="ar-SA"/>
    </w:rPr>
  </w:style>
  <w:style w:type="paragraph" w:styleId="Prosttext">
    <w:name w:val="Plain Text"/>
    <w:basedOn w:val="Normln"/>
    <w:link w:val="ProsttextChar"/>
    <w:uiPriority w:val="99"/>
    <w:unhideWhenUsed/>
    <w:rsid w:val="00697E85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97E85"/>
    <w:rPr>
      <w:rFonts w:ascii="Courier New" w:hAnsi="Courier New" w:cs="Courier New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697E85"/>
    <w:pPr>
      <w:tabs>
        <w:tab w:val="num" w:pos="720"/>
      </w:tabs>
      <w:ind w:left="720" w:hanging="720"/>
      <w:jc w:val="both"/>
    </w:pPr>
    <w:rPr>
      <w:rFonts w:ascii="Arial" w:hAnsi="Arial"/>
      <w:szCs w:val="20"/>
      <w:lang w:val="cs-CZ" w:eastAsia="cs-CZ"/>
    </w:rPr>
  </w:style>
  <w:style w:type="paragraph" w:customStyle="1" w:styleId="PFI-odstavec">
    <w:name w:val="PFI-odstavec"/>
    <w:basedOn w:val="Normln"/>
    <w:link w:val="PFI-odstavecChar"/>
    <w:uiPriority w:val="99"/>
    <w:rsid w:val="00D75437"/>
    <w:pPr>
      <w:tabs>
        <w:tab w:val="num" w:pos="680"/>
      </w:tabs>
      <w:suppressAutoHyphens/>
      <w:spacing w:after="120"/>
      <w:jc w:val="both"/>
    </w:pPr>
    <w:rPr>
      <w:rFonts w:ascii="Heuristica" w:hAnsi="Heuristica"/>
      <w:sz w:val="22"/>
      <w:lang w:val="x-none" w:eastAsia="ar-SA"/>
    </w:rPr>
  </w:style>
  <w:style w:type="character" w:customStyle="1" w:styleId="PFI-odstavecChar">
    <w:name w:val="PFI-odstavec Char"/>
    <w:link w:val="PFI-odstavec"/>
    <w:uiPriority w:val="99"/>
    <w:rsid w:val="00D75437"/>
    <w:rPr>
      <w:rFonts w:ascii="Heuristica" w:hAnsi="Heuristica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08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2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6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5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103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2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5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3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82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7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95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2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659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7B1A-610B-4676-90F4-9498DF2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714</Characters>
  <Application>Microsoft Office Word</Application>
  <DocSecurity>0</DocSecurity>
  <PresentationFormat/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Links>
    <vt:vector size="330" baseType="variant">
      <vt:variant>
        <vt:i4>196641</vt:i4>
      </vt:variant>
      <vt:variant>
        <vt:i4>315</vt:i4>
      </vt:variant>
      <vt:variant>
        <vt:i4>0</vt:i4>
      </vt:variant>
      <vt:variant>
        <vt:i4>5</vt:i4>
      </vt:variant>
      <vt:variant>
        <vt:lpwstr>mailto:zaoralek@inconex.cz</vt:lpwstr>
      </vt:variant>
      <vt:variant>
        <vt:lpwstr/>
      </vt:variant>
      <vt:variant>
        <vt:i4>7471108</vt:i4>
      </vt:variant>
      <vt:variant>
        <vt:i4>312</vt:i4>
      </vt:variant>
      <vt:variant>
        <vt:i4>0</vt:i4>
      </vt:variant>
      <vt:variant>
        <vt:i4>5</vt:i4>
      </vt:variant>
      <vt:variant>
        <vt:lpwstr>mailto:udi@tsk-praha.cz</vt:lpwstr>
      </vt:variant>
      <vt:variant>
        <vt:lpwstr/>
      </vt:variant>
      <vt:variant>
        <vt:i4>7405587</vt:i4>
      </vt:variant>
      <vt:variant>
        <vt:i4>309</vt:i4>
      </vt:variant>
      <vt:variant>
        <vt:i4>0</vt:i4>
      </vt:variant>
      <vt:variant>
        <vt:i4>5</vt:i4>
      </vt:variant>
      <vt:variant>
        <vt:lpwstr>mailto:tsk@tsk-praha.cz</vt:lpwstr>
      </vt:variant>
      <vt:variant>
        <vt:lpwstr/>
      </vt:variant>
      <vt:variant>
        <vt:i4>1507377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_Toc413141211</vt:lpwstr>
      </vt:variant>
      <vt:variant>
        <vt:i4>1507377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_Toc413141210</vt:lpwstr>
      </vt:variant>
      <vt:variant>
        <vt:i4>1441841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_Toc413141209</vt:lpwstr>
      </vt:variant>
      <vt:variant>
        <vt:i4>1441841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_Toc413141208</vt:lpwstr>
      </vt:variant>
      <vt:variant>
        <vt:i4>1441841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_Toc413141207</vt:lpwstr>
      </vt:variant>
      <vt:variant>
        <vt:i4>1441841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_Toc413141206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_Toc413141205</vt:lpwstr>
      </vt:variant>
      <vt:variant>
        <vt:i4>1441841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_Toc413141204</vt:lpwstr>
      </vt:variant>
      <vt:variant>
        <vt:i4>1441841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_Toc413141203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_Toc413141202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_Toc413141201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_Toc413141200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_Toc413141199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_Toc413141198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_Toc413141197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_Toc413141196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_Toc413141195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_Toc413141194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_Toc413141193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_Toc413141192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_Toc413141191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_Toc413141190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_Toc413141189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_Toc413141188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_Toc413141187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_Toc413141186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_Toc413141185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_Toc413141184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_Toc413141183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_Toc413141182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_Toc413141181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_Toc413141180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_Toc413141179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_Toc413141178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_Toc413141177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_Toc413141176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_Toc413141175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_Toc413141174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_Toc413141173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_Toc413141172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_Toc413141171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_Toc413141170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_Toc413141169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_Toc413141168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_Toc413141167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_Toc413141166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_Toc413141165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_Toc413141164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_Toc413141163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_Toc413141162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_Toc413141161</vt:lpwstr>
      </vt:variant>
      <vt:variant>
        <vt:i4>5242962</vt:i4>
      </vt:variant>
      <vt:variant>
        <vt:i4>3</vt:i4>
      </vt:variant>
      <vt:variant>
        <vt:i4>0</vt:i4>
      </vt:variant>
      <vt:variant>
        <vt:i4>5</vt:i4>
      </vt:variant>
      <vt:variant>
        <vt:lpwstr>javascript:void(0);/*1405690752587*/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Fellnerová</dc:creator>
  <cp:lastModifiedBy>Ing. Petra Fellnerová</cp:lastModifiedBy>
  <cp:revision>5</cp:revision>
  <dcterms:created xsi:type="dcterms:W3CDTF">2024-02-02T09:36:00Z</dcterms:created>
  <dcterms:modified xsi:type="dcterms:W3CDTF">2024-02-02T10:14:00Z</dcterms:modified>
</cp:coreProperties>
</file>